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31" w:rsidRDefault="00900731" w:rsidP="00900731">
      <w:pPr>
        <w:jc w:val="center"/>
        <w:rPr>
          <w:sz w:val="22"/>
          <w:szCs w:val="22"/>
        </w:rPr>
      </w:pPr>
      <w:r>
        <w:rPr>
          <w:sz w:val="28"/>
          <w:szCs w:val="28"/>
        </w:rPr>
        <w:t>«Детская музыкальная школа №1 им. М. П. Мусоргского»</w:t>
      </w:r>
    </w:p>
    <w:p w:rsidR="00900731" w:rsidRDefault="00900731" w:rsidP="00900731">
      <w:pPr>
        <w:jc w:val="center"/>
      </w:pPr>
    </w:p>
    <w:p w:rsidR="00900731" w:rsidRDefault="00900731" w:rsidP="00900731">
      <w:pPr>
        <w:jc w:val="center"/>
      </w:pPr>
    </w:p>
    <w:p w:rsidR="00900731" w:rsidRDefault="00900731" w:rsidP="00900731">
      <w:pPr>
        <w:jc w:val="center"/>
      </w:pPr>
    </w:p>
    <w:p w:rsidR="00900731" w:rsidRDefault="00900731" w:rsidP="00900731">
      <w:pPr>
        <w:pStyle w:val="af6"/>
      </w:pPr>
      <w:r>
        <w:t>ДОПОЛНИТЕЛЬНАЯ ПРЕДПРОФЕССИОНАЛЬНАЯ</w:t>
      </w:r>
    </w:p>
    <w:p w:rsidR="00900731" w:rsidRDefault="00900731" w:rsidP="00900731">
      <w:pPr>
        <w:shd w:val="clear" w:color="auto" w:fill="FFFFFF"/>
        <w:spacing w:line="322" w:lineRule="exact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ОБЩЕОБРАЗОВАТЕЛЬНАЯ ПРОГРАММА </w:t>
      </w:r>
      <w:proofErr w:type="gramStart"/>
      <w:r>
        <w:rPr>
          <w:b/>
          <w:bCs/>
          <w:color w:val="000000"/>
          <w:sz w:val="30"/>
          <w:szCs w:val="30"/>
        </w:rPr>
        <w:t>В</w:t>
      </w:r>
      <w:proofErr w:type="gramEnd"/>
    </w:p>
    <w:p w:rsidR="00900731" w:rsidRDefault="00900731" w:rsidP="00900731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1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ОБЛАСТИ </w:t>
      </w:r>
      <w:r>
        <w:rPr>
          <w:b/>
          <w:bCs/>
          <w:color w:val="000000"/>
          <w:spacing w:val="-1"/>
          <w:sz w:val="30"/>
          <w:szCs w:val="30"/>
        </w:rPr>
        <w:t>МУЗЫКАЛЬНОГО ИСКУССТВА</w:t>
      </w:r>
    </w:p>
    <w:p w:rsidR="00900731" w:rsidRPr="00BA6AA9" w:rsidRDefault="00900731" w:rsidP="00900731">
      <w:pPr>
        <w:shd w:val="clear" w:color="auto" w:fill="FFFFFF"/>
        <w:spacing w:line="322" w:lineRule="exact"/>
        <w:jc w:val="center"/>
        <w:rPr>
          <w:b/>
          <w:bCs/>
        </w:rPr>
      </w:pPr>
      <w:r>
        <w:rPr>
          <w:b/>
          <w:bCs/>
          <w:color w:val="000000"/>
          <w:spacing w:val="-1"/>
          <w:sz w:val="30"/>
          <w:szCs w:val="30"/>
        </w:rPr>
        <w:t>«ФОРТЕПИАНО»</w:t>
      </w:r>
      <w:r w:rsidR="00BA6AA9">
        <w:rPr>
          <w:b/>
          <w:bCs/>
          <w:color w:val="000000"/>
          <w:spacing w:val="-1"/>
          <w:sz w:val="30"/>
          <w:szCs w:val="30"/>
        </w:rPr>
        <w:t>, «СТРУННЫЕ ИНСТРУМЕНТЫ», «ДУХОВЫЕ И УДАРНЫЕ ИНСТРУМЕНТЫ», «НАРОДНЫЕ ИНСТРУМЕНТЫ», «ХОРОВОЕ ПЕНИЕ»</w:t>
      </w:r>
    </w:p>
    <w:p w:rsidR="00900731" w:rsidRDefault="00900731" w:rsidP="00900731">
      <w:pPr>
        <w:shd w:val="clear" w:color="auto" w:fill="FFFFFF"/>
        <w:spacing w:line="322" w:lineRule="exact"/>
        <w:jc w:val="center"/>
        <w:rPr>
          <w:b/>
          <w:bCs/>
        </w:rPr>
      </w:pPr>
    </w:p>
    <w:p w:rsidR="00900731" w:rsidRDefault="00900731" w:rsidP="00900731">
      <w:pPr>
        <w:shd w:val="clear" w:color="auto" w:fill="FFFFFF"/>
        <w:spacing w:line="322" w:lineRule="exact"/>
        <w:jc w:val="center"/>
        <w:rPr>
          <w:b/>
          <w:bCs/>
        </w:rPr>
      </w:pPr>
    </w:p>
    <w:p w:rsidR="00900731" w:rsidRDefault="00900731" w:rsidP="00900731">
      <w:pPr>
        <w:shd w:val="clear" w:color="auto" w:fill="FFFFFF"/>
        <w:spacing w:line="322" w:lineRule="exact"/>
        <w:jc w:val="center"/>
        <w:rPr>
          <w:b/>
          <w:bCs/>
        </w:rPr>
      </w:pPr>
    </w:p>
    <w:p w:rsidR="00900731" w:rsidRDefault="00900731" w:rsidP="00900731">
      <w:pPr>
        <w:shd w:val="clear" w:color="auto" w:fill="FFFFFF"/>
        <w:spacing w:line="322" w:lineRule="exact"/>
        <w:jc w:val="center"/>
        <w:rPr>
          <w:b/>
          <w:bCs/>
        </w:rPr>
      </w:pPr>
    </w:p>
    <w:p w:rsidR="00900731" w:rsidRDefault="00900731" w:rsidP="00900731">
      <w:pPr>
        <w:shd w:val="clear" w:color="auto" w:fill="FFFFFF"/>
        <w:spacing w:line="322" w:lineRule="exact"/>
        <w:jc w:val="center"/>
      </w:pPr>
      <w:r>
        <w:rPr>
          <w:color w:val="000000"/>
          <w:spacing w:val="-1"/>
          <w:sz w:val="30"/>
          <w:szCs w:val="30"/>
        </w:rPr>
        <w:t xml:space="preserve">Предметная область </w:t>
      </w:r>
      <w:r>
        <w:rPr>
          <w:color w:val="000000"/>
          <w:spacing w:val="-3"/>
          <w:sz w:val="30"/>
          <w:szCs w:val="30"/>
        </w:rPr>
        <w:t>ПО.02. ТЕОРИЯ И ИСТОРИЯ МУЗЫКИ</w:t>
      </w:r>
    </w:p>
    <w:p w:rsidR="00900731" w:rsidRDefault="00900731" w:rsidP="00900731">
      <w:pPr>
        <w:shd w:val="clear" w:color="auto" w:fill="FFFFFF"/>
        <w:spacing w:before="408" w:line="413" w:lineRule="exact"/>
        <w:ind w:left="1070" w:hanging="643"/>
      </w:pPr>
      <w:r>
        <w:rPr>
          <w:color w:val="000000"/>
          <w:spacing w:val="-2"/>
          <w:sz w:val="38"/>
          <w:szCs w:val="38"/>
        </w:rPr>
        <w:t xml:space="preserve">Программа по учебному предмету </w:t>
      </w:r>
      <w:r>
        <w:rPr>
          <w:color w:val="000000"/>
          <w:sz w:val="38"/>
          <w:szCs w:val="38"/>
        </w:rPr>
        <w:t>ПО.02.УП.02.СЛУШАНИЕ МУЗЫКИ</w:t>
      </w:r>
    </w:p>
    <w:p w:rsidR="00900731" w:rsidRDefault="00900731" w:rsidP="00900731">
      <w:pPr>
        <w:tabs>
          <w:tab w:val="left" w:pos="3750"/>
        </w:tabs>
        <w:jc w:val="center"/>
        <w:rPr>
          <w:sz w:val="28"/>
          <w:szCs w:val="28"/>
        </w:rPr>
      </w:pPr>
    </w:p>
    <w:p w:rsidR="00900731" w:rsidRDefault="00900731" w:rsidP="00900731">
      <w:pPr>
        <w:tabs>
          <w:tab w:val="left" w:pos="3750"/>
        </w:tabs>
        <w:jc w:val="center"/>
        <w:rPr>
          <w:sz w:val="28"/>
          <w:szCs w:val="28"/>
        </w:rPr>
      </w:pPr>
    </w:p>
    <w:p w:rsidR="00900731" w:rsidRDefault="00900731" w:rsidP="00900731">
      <w:pPr>
        <w:tabs>
          <w:tab w:val="left" w:pos="3750"/>
        </w:tabs>
        <w:jc w:val="center"/>
        <w:rPr>
          <w:sz w:val="28"/>
          <w:szCs w:val="28"/>
        </w:rPr>
      </w:pPr>
    </w:p>
    <w:p w:rsidR="00900731" w:rsidRDefault="00900731" w:rsidP="00900731">
      <w:pPr>
        <w:tabs>
          <w:tab w:val="left" w:pos="3750"/>
        </w:tabs>
        <w:jc w:val="center"/>
        <w:rPr>
          <w:sz w:val="28"/>
          <w:szCs w:val="28"/>
        </w:rPr>
      </w:pPr>
    </w:p>
    <w:p w:rsidR="00900731" w:rsidRDefault="00900731" w:rsidP="00900731">
      <w:pPr>
        <w:tabs>
          <w:tab w:val="left" w:pos="3750"/>
        </w:tabs>
        <w:jc w:val="center"/>
        <w:rPr>
          <w:sz w:val="28"/>
          <w:szCs w:val="28"/>
        </w:rPr>
      </w:pPr>
    </w:p>
    <w:p w:rsidR="00900731" w:rsidRDefault="00900731" w:rsidP="00900731">
      <w:pPr>
        <w:tabs>
          <w:tab w:val="left" w:pos="3750"/>
        </w:tabs>
        <w:jc w:val="center"/>
        <w:rPr>
          <w:sz w:val="28"/>
          <w:szCs w:val="28"/>
        </w:rPr>
      </w:pPr>
    </w:p>
    <w:p w:rsidR="00900731" w:rsidRDefault="00900731" w:rsidP="00900731">
      <w:pPr>
        <w:tabs>
          <w:tab w:val="left" w:pos="3750"/>
        </w:tabs>
        <w:jc w:val="center"/>
        <w:rPr>
          <w:sz w:val="28"/>
          <w:szCs w:val="28"/>
        </w:rPr>
      </w:pPr>
    </w:p>
    <w:p w:rsidR="00900731" w:rsidRDefault="00900731" w:rsidP="00900731">
      <w:pPr>
        <w:tabs>
          <w:tab w:val="left" w:pos="3750"/>
        </w:tabs>
        <w:jc w:val="center"/>
        <w:rPr>
          <w:sz w:val="28"/>
          <w:szCs w:val="28"/>
        </w:rPr>
      </w:pPr>
    </w:p>
    <w:p w:rsidR="00900731" w:rsidRDefault="00900731" w:rsidP="00900731">
      <w:pPr>
        <w:tabs>
          <w:tab w:val="left" w:pos="3750"/>
        </w:tabs>
        <w:jc w:val="center"/>
        <w:rPr>
          <w:sz w:val="28"/>
          <w:szCs w:val="28"/>
        </w:rPr>
      </w:pPr>
    </w:p>
    <w:p w:rsidR="00900731" w:rsidRDefault="00900731" w:rsidP="00900731">
      <w:pPr>
        <w:tabs>
          <w:tab w:val="left" w:pos="3750"/>
        </w:tabs>
        <w:jc w:val="center"/>
        <w:rPr>
          <w:sz w:val="28"/>
          <w:szCs w:val="28"/>
        </w:rPr>
      </w:pPr>
    </w:p>
    <w:p w:rsidR="00900731" w:rsidRDefault="00900731" w:rsidP="00900731">
      <w:pPr>
        <w:tabs>
          <w:tab w:val="left" w:pos="3750"/>
        </w:tabs>
        <w:jc w:val="center"/>
        <w:rPr>
          <w:sz w:val="28"/>
          <w:szCs w:val="28"/>
        </w:rPr>
      </w:pPr>
    </w:p>
    <w:p w:rsidR="00900731" w:rsidRDefault="00900731" w:rsidP="00900731">
      <w:pPr>
        <w:tabs>
          <w:tab w:val="left" w:pos="3750"/>
        </w:tabs>
        <w:jc w:val="center"/>
        <w:rPr>
          <w:sz w:val="28"/>
          <w:szCs w:val="28"/>
        </w:rPr>
      </w:pPr>
    </w:p>
    <w:p w:rsidR="00900731" w:rsidRDefault="00900731" w:rsidP="00900731">
      <w:pPr>
        <w:tabs>
          <w:tab w:val="left" w:pos="3750"/>
        </w:tabs>
        <w:jc w:val="center"/>
        <w:rPr>
          <w:sz w:val="28"/>
          <w:szCs w:val="28"/>
        </w:rPr>
      </w:pPr>
    </w:p>
    <w:p w:rsidR="00900731" w:rsidRDefault="00900731" w:rsidP="00900731">
      <w:pPr>
        <w:tabs>
          <w:tab w:val="left" w:pos="3750"/>
        </w:tabs>
        <w:jc w:val="center"/>
        <w:rPr>
          <w:sz w:val="28"/>
          <w:szCs w:val="28"/>
        </w:rPr>
      </w:pPr>
    </w:p>
    <w:p w:rsidR="00900731" w:rsidRDefault="00900731" w:rsidP="00900731">
      <w:pPr>
        <w:tabs>
          <w:tab w:val="left" w:pos="3750"/>
        </w:tabs>
        <w:jc w:val="center"/>
        <w:rPr>
          <w:sz w:val="28"/>
          <w:szCs w:val="28"/>
        </w:rPr>
      </w:pPr>
    </w:p>
    <w:p w:rsidR="00900731" w:rsidRDefault="00900731" w:rsidP="00900731">
      <w:pPr>
        <w:tabs>
          <w:tab w:val="left" w:pos="3750"/>
        </w:tabs>
        <w:jc w:val="center"/>
        <w:rPr>
          <w:sz w:val="28"/>
          <w:szCs w:val="28"/>
        </w:rPr>
      </w:pPr>
    </w:p>
    <w:p w:rsidR="00900731" w:rsidRDefault="00900731" w:rsidP="00900731">
      <w:pPr>
        <w:tabs>
          <w:tab w:val="left" w:pos="3750"/>
        </w:tabs>
        <w:jc w:val="center"/>
        <w:rPr>
          <w:sz w:val="28"/>
          <w:szCs w:val="28"/>
        </w:rPr>
      </w:pPr>
    </w:p>
    <w:p w:rsidR="00900731" w:rsidRDefault="00900731" w:rsidP="00900731">
      <w:pPr>
        <w:tabs>
          <w:tab w:val="left" w:pos="3750"/>
        </w:tabs>
        <w:jc w:val="center"/>
        <w:rPr>
          <w:sz w:val="28"/>
          <w:szCs w:val="28"/>
        </w:rPr>
      </w:pPr>
    </w:p>
    <w:p w:rsidR="00900731" w:rsidRDefault="00900731" w:rsidP="00900731">
      <w:pPr>
        <w:tabs>
          <w:tab w:val="left" w:pos="3750"/>
        </w:tabs>
        <w:jc w:val="center"/>
        <w:rPr>
          <w:sz w:val="28"/>
          <w:szCs w:val="28"/>
        </w:rPr>
      </w:pPr>
    </w:p>
    <w:p w:rsidR="00900731" w:rsidRDefault="00900731" w:rsidP="00900731">
      <w:pPr>
        <w:tabs>
          <w:tab w:val="left" w:pos="3750"/>
        </w:tabs>
        <w:jc w:val="center"/>
        <w:rPr>
          <w:sz w:val="28"/>
          <w:szCs w:val="28"/>
        </w:rPr>
      </w:pPr>
    </w:p>
    <w:p w:rsidR="00900731" w:rsidRDefault="00900731" w:rsidP="00900731">
      <w:pPr>
        <w:tabs>
          <w:tab w:val="left" w:pos="3750"/>
        </w:tabs>
        <w:jc w:val="center"/>
        <w:rPr>
          <w:sz w:val="28"/>
          <w:szCs w:val="28"/>
        </w:rPr>
      </w:pPr>
    </w:p>
    <w:p w:rsidR="00900731" w:rsidRPr="007F2F60" w:rsidRDefault="00900731" w:rsidP="00900731">
      <w:pPr>
        <w:tabs>
          <w:tab w:val="left" w:pos="3750"/>
        </w:tabs>
        <w:jc w:val="center"/>
      </w:pPr>
      <w:r w:rsidRPr="007F2F60">
        <w:rPr>
          <w:sz w:val="28"/>
          <w:szCs w:val="28"/>
        </w:rPr>
        <w:t>г. Великие Луки, 2015 г.</w:t>
      </w:r>
    </w:p>
    <w:p w:rsidR="00900731" w:rsidRDefault="00900731" w:rsidP="00900731">
      <w:pPr>
        <w:shd w:val="clear" w:color="auto" w:fill="FFFFFF"/>
        <w:spacing w:line="480" w:lineRule="exact"/>
        <w:jc w:val="both"/>
      </w:pPr>
      <w:r>
        <w:br w:type="column"/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900731" w:rsidRPr="00985B01" w:rsidTr="004F5E4B">
        <w:tc>
          <w:tcPr>
            <w:tcW w:w="5387" w:type="dxa"/>
          </w:tcPr>
          <w:p w:rsidR="00900731" w:rsidRPr="00710D93" w:rsidRDefault="00900731" w:rsidP="004F5E4B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Принято:</w:t>
            </w:r>
          </w:p>
          <w:p w:rsidR="00900731" w:rsidRPr="00710D93" w:rsidRDefault="00900731" w:rsidP="004F5E4B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Педагогическим советом МБУ 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музыкальная школа №1 имени М.П. Мусоргского»</w:t>
            </w:r>
          </w:p>
          <w:p w:rsidR="00900731" w:rsidRPr="00710D93" w:rsidRDefault="00900731" w:rsidP="004F5E4B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900731" w:rsidRPr="00710D93" w:rsidRDefault="00900731" w:rsidP="004F5E4B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900731" w:rsidRPr="00710D93" w:rsidRDefault="00900731" w:rsidP="004F5E4B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900731" w:rsidRPr="00710D93" w:rsidRDefault="00900731" w:rsidP="004F5E4B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Директор МБУ 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«Детская музыкальная школа № 1 им. М.П.Мусоргского»</w:t>
            </w:r>
          </w:p>
          <w:p w:rsidR="00900731" w:rsidRPr="00710D93" w:rsidRDefault="00900731" w:rsidP="004F5E4B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900731" w:rsidRPr="00710D93" w:rsidRDefault="00900731" w:rsidP="004F5E4B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__________________ </w:t>
            </w:r>
            <w:proofErr w:type="spellStart"/>
            <w:r>
              <w:rPr>
                <w:color w:val="000000"/>
                <w:spacing w:val="-3"/>
                <w:sz w:val="30"/>
                <w:szCs w:val="30"/>
              </w:rPr>
              <w:t>Л.О.Румянцева</w:t>
            </w:r>
            <w:proofErr w:type="spellEnd"/>
          </w:p>
          <w:p w:rsidR="00900731" w:rsidRPr="00710D93" w:rsidRDefault="00900731" w:rsidP="004F5E4B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900731" w:rsidRPr="00710D93" w:rsidRDefault="00900731" w:rsidP="004F5E4B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«__» _______________ 20 ____г.</w:t>
            </w:r>
          </w:p>
        </w:tc>
      </w:tr>
    </w:tbl>
    <w:p w:rsidR="00900731" w:rsidRDefault="00900731" w:rsidP="00900731">
      <w:pPr>
        <w:shd w:val="clear" w:color="auto" w:fill="FFFFFF"/>
        <w:spacing w:line="480" w:lineRule="exact"/>
        <w:jc w:val="both"/>
      </w:pPr>
    </w:p>
    <w:p w:rsidR="00900731" w:rsidRDefault="00900731" w:rsidP="00900731">
      <w:pPr>
        <w:shd w:val="clear" w:color="auto" w:fill="FFFFFF"/>
        <w:spacing w:line="480" w:lineRule="exact"/>
        <w:jc w:val="both"/>
      </w:pPr>
    </w:p>
    <w:p w:rsidR="00900731" w:rsidRDefault="00900731" w:rsidP="00900731">
      <w:pPr>
        <w:shd w:val="clear" w:color="auto" w:fill="FFFFFF"/>
        <w:spacing w:line="480" w:lineRule="exact"/>
        <w:jc w:val="both"/>
      </w:pPr>
    </w:p>
    <w:p w:rsidR="00900731" w:rsidRDefault="00900731" w:rsidP="00900731">
      <w:pPr>
        <w:shd w:val="clear" w:color="auto" w:fill="FFFFFF"/>
        <w:spacing w:line="480" w:lineRule="exact"/>
        <w:jc w:val="both"/>
      </w:pPr>
    </w:p>
    <w:p w:rsidR="00900731" w:rsidRDefault="00900731" w:rsidP="00900731">
      <w:pPr>
        <w:shd w:val="clear" w:color="auto" w:fill="FFFFFF"/>
        <w:spacing w:line="480" w:lineRule="exact"/>
        <w:jc w:val="both"/>
      </w:pPr>
    </w:p>
    <w:p w:rsidR="00900731" w:rsidRDefault="00900731" w:rsidP="00900731">
      <w:pPr>
        <w:shd w:val="clear" w:color="auto" w:fill="FFFFFF"/>
        <w:spacing w:line="480" w:lineRule="exact"/>
        <w:jc w:val="both"/>
      </w:pPr>
    </w:p>
    <w:p w:rsidR="00900731" w:rsidRDefault="00900731" w:rsidP="00900731">
      <w:pPr>
        <w:shd w:val="clear" w:color="auto" w:fill="FFFFFF"/>
        <w:spacing w:line="480" w:lineRule="exact"/>
        <w:jc w:val="both"/>
      </w:pPr>
    </w:p>
    <w:p w:rsidR="00900731" w:rsidRDefault="00900731" w:rsidP="00900731">
      <w:pPr>
        <w:shd w:val="clear" w:color="auto" w:fill="FFFFFF"/>
        <w:spacing w:line="480" w:lineRule="exact"/>
        <w:jc w:val="both"/>
      </w:pPr>
    </w:p>
    <w:p w:rsidR="00900731" w:rsidRDefault="00900731" w:rsidP="00900731">
      <w:pPr>
        <w:shd w:val="clear" w:color="auto" w:fill="FFFFFF"/>
        <w:spacing w:line="480" w:lineRule="exact"/>
        <w:jc w:val="both"/>
      </w:pPr>
    </w:p>
    <w:p w:rsidR="00900731" w:rsidRDefault="00900731" w:rsidP="00900731">
      <w:pPr>
        <w:shd w:val="clear" w:color="auto" w:fill="FFFFFF"/>
        <w:spacing w:line="480" w:lineRule="exact"/>
        <w:jc w:val="both"/>
      </w:pPr>
    </w:p>
    <w:p w:rsidR="00900731" w:rsidRDefault="00900731" w:rsidP="00900731">
      <w:pPr>
        <w:shd w:val="clear" w:color="auto" w:fill="FFFFFF"/>
        <w:spacing w:line="480" w:lineRule="exact"/>
        <w:jc w:val="both"/>
      </w:pPr>
    </w:p>
    <w:p w:rsidR="00900731" w:rsidRDefault="00900731" w:rsidP="00900731">
      <w:pPr>
        <w:shd w:val="clear" w:color="auto" w:fill="FFFFFF"/>
        <w:spacing w:line="480" w:lineRule="exact"/>
        <w:jc w:val="both"/>
      </w:pPr>
    </w:p>
    <w:p w:rsidR="00900731" w:rsidRDefault="00900731" w:rsidP="00900731">
      <w:pPr>
        <w:shd w:val="clear" w:color="auto" w:fill="FFFFFF"/>
        <w:spacing w:line="480" w:lineRule="exact"/>
        <w:jc w:val="both"/>
      </w:pPr>
    </w:p>
    <w:p w:rsidR="00900731" w:rsidRPr="00BC2CCD" w:rsidRDefault="00900731" w:rsidP="00900731">
      <w:pPr>
        <w:shd w:val="clear" w:color="auto" w:fill="FFFFFF"/>
        <w:spacing w:line="480" w:lineRule="exact"/>
        <w:jc w:val="both"/>
      </w:pPr>
    </w:p>
    <w:tbl>
      <w:tblPr>
        <w:tblW w:w="9923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2"/>
      </w:tblGrid>
      <w:tr w:rsidR="00900731" w:rsidRPr="00F70239" w:rsidTr="004F5E4B">
        <w:tc>
          <w:tcPr>
            <w:tcW w:w="2411" w:type="dxa"/>
            <w:hideMark/>
          </w:tcPr>
          <w:p w:rsidR="00900731" w:rsidRPr="00F70239" w:rsidRDefault="00900731" w:rsidP="004F5E4B">
            <w:pPr>
              <w:shd w:val="clear" w:color="auto" w:fill="FFFFFF"/>
              <w:suppressAutoHyphens/>
              <w:spacing w:line="322" w:lineRule="exact"/>
              <w:jc w:val="center"/>
              <w:rPr>
                <w:bCs/>
                <w:color w:val="000000"/>
                <w:spacing w:val="-3"/>
                <w:sz w:val="30"/>
                <w:szCs w:val="30"/>
                <w:lang w:eastAsia="ar-SA"/>
              </w:rPr>
            </w:pPr>
            <w:r w:rsidRPr="00F70239">
              <w:rPr>
                <w:bCs/>
                <w:color w:val="000000"/>
                <w:spacing w:val="-3"/>
                <w:sz w:val="30"/>
                <w:szCs w:val="30"/>
              </w:rPr>
              <w:t>Разработчи</w:t>
            </w:r>
            <w:proofErr w:type="gramStart"/>
            <w:r w:rsidRPr="00F70239">
              <w:rPr>
                <w:bCs/>
                <w:color w:val="000000"/>
                <w:spacing w:val="-3"/>
                <w:sz w:val="30"/>
                <w:szCs w:val="30"/>
              </w:rPr>
              <w:t>к(</w:t>
            </w:r>
            <w:proofErr w:type="gramEnd"/>
            <w:r w:rsidRPr="00F70239">
              <w:rPr>
                <w:bCs/>
                <w:color w:val="000000"/>
                <w:spacing w:val="-3"/>
                <w:sz w:val="30"/>
                <w:szCs w:val="30"/>
              </w:rPr>
              <w:t xml:space="preserve">и) - </w:t>
            </w:r>
          </w:p>
        </w:tc>
        <w:tc>
          <w:tcPr>
            <w:tcW w:w="7512" w:type="dxa"/>
          </w:tcPr>
          <w:p w:rsidR="00900731" w:rsidRPr="00F70239" w:rsidRDefault="00900731" w:rsidP="004F5E4B">
            <w:pPr>
              <w:shd w:val="clear" w:color="auto" w:fill="FFFFFF"/>
              <w:suppressAutoHyphens/>
              <w:spacing w:line="322" w:lineRule="exact"/>
              <w:jc w:val="center"/>
              <w:rPr>
                <w:bCs/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bCs/>
                <w:color w:val="000000"/>
                <w:spacing w:val="-3"/>
                <w:sz w:val="30"/>
                <w:szCs w:val="30"/>
                <w:lang w:eastAsia="ar-SA"/>
              </w:rPr>
              <w:t>Зуева Наталья Сергеевна, преподаватель ДМШ №1</w:t>
            </w:r>
          </w:p>
        </w:tc>
      </w:tr>
    </w:tbl>
    <w:p w:rsidR="00900731" w:rsidRDefault="00900731" w:rsidP="00900731">
      <w:pPr>
        <w:shd w:val="clear" w:color="auto" w:fill="FFFFFF"/>
        <w:ind w:left="2141"/>
        <w:rPr>
          <w:color w:val="000000"/>
          <w:spacing w:val="-3"/>
          <w:sz w:val="30"/>
          <w:szCs w:val="30"/>
          <w:lang w:eastAsia="ar-SA"/>
        </w:rPr>
      </w:pPr>
    </w:p>
    <w:p w:rsidR="00900731" w:rsidRDefault="00900731" w:rsidP="00900731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702"/>
        <w:gridCol w:w="7796"/>
      </w:tblGrid>
      <w:tr w:rsidR="00900731" w:rsidRPr="00F70239" w:rsidTr="004F5E4B">
        <w:tc>
          <w:tcPr>
            <w:tcW w:w="1702" w:type="dxa"/>
            <w:hideMark/>
          </w:tcPr>
          <w:p w:rsidR="00900731" w:rsidRPr="00F70239" w:rsidRDefault="00900731" w:rsidP="004F5E4B">
            <w:pPr>
              <w:shd w:val="clear" w:color="auto" w:fill="FFFFFF"/>
              <w:suppressAutoHyphens/>
              <w:spacing w:line="322" w:lineRule="exact"/>
              <w:jc w:val="center"/>
              <w:rPr>
                <w:bCs/>
                <w:color w:val="000000"/>
                <w:spacing w:val="-3"/>
                <w:sz w:val="30"/>
                <w:szCs w:val="30"/>
                <w:lang w:eastAsia="ar-SA"/>
              </w:rPr>
            </w:pPr>
            <w:r w:rsidRPr="00F70239">
              <w:rPr>
                <w:bCs/>
                <w:color w:val="000000"/>
                <w:spacing w:val="-3"/>
                <w:sz w:val="30"/>
                <w:szCs w:val="30"/>
              </w:rPr>
              <w:t xml:space="preserve">Рецензент - </w:t>
            </w:r>
          </w:p>
        </w:tc>
        <w:tc>
          <w:tcPr>
            <w:tcW w:w="7796" w:type="dxa"/>
          </w:tcPr>
          <w:p w:rsidR="00900731" w:rsidRPr="00F70239" w:rsidRDefault="00900731" w:rsidP="004F5E4B">
            <w:pPr>
              <w:shd w:val="clear" w:color="auto" w:fill="FFFFFF"/>
              <w:suppressAutoHyphens/>
              <w:spacing w:line="322" w:lineRule="exact"/>
              <w:jc w:val="center"/>
              <w:rPr>
                <w:bCs/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bCs/>
                <w:color w:val="000000"/>
                <w:spacing w:val="-3"/>
                <w:sz w:val="30"/>
                <w:szCs w:val="30"/>
                <w:lang w:eastAsia="ar-SA"/>
              </w:rPr>
              <w:t>Соколова Эльвира Геннадьевна, Спиридонова Лилия Владимировна, преподаватели высшей категории ДМШ№1</w:t>
            </w:r>
          </w:p>
        </w:tc>
      </w:tr>
    </w:tbl>
    <w:p w:rsidR="00900731" w:rsidRDefault="00900731" w:rsidP="00900731">
      <w:pPr>
        <w:shd w:val="clear" w:color="auto" w:fill="FFFFFF"/>
        <w:ind w:left="1320"/>
        <w:rPr>
          <w:color w:val="000000"/>
          <w:sz w:val="30"/>
          <w:szCs w:val="30"/>
        </w:rPr>
      </w:pPr>
    </w:p>
    <w:p w:rsidR="00900731" w:rsidRDefault="00900731" w:rsidP="00900731">
      <w:pPr>
        <w:shd w:val="clear" w:color="auto" w:fill="FFFFFF"/>
        <w:spacing w:line="480" w:lineRule="exact"/>
        <w:jc w:val="both"/>
      </w:pPr>
    </w:p>
    <w:p w:rsidR="00900731" w:rsidRDefault="00900731" w:rsidP="00900731">
      <w:pPr>
        <w:shd w:val="clear" w:color="auto" w:fill="FFFFFF"/>
        <w:spacing w:line="480" w:lineRule="exact"/>
        <w:jc w:val="both"/>
      </w:pPr>
    </w:p>
    <w:p w:rsidR="00BA6AA9" w:rsidRDefault="00BA6AA9" w:rsidP="00900731">
      <w:pPr>
        <w:shd w:val="clear" w:color="auto" w:fill="FFFFFF"/>
        <w:spacing w:line="480" w:lineRule="exact"/>
        <w:jc w:val="both"/>
      </w:pPr>
    </w:p>
    <w:p w:rsidR="00BA6AA9" w:rsidRDefault="00BA6AA9" w:rsidP="00900731">
      <w:pPr>
        <w:shd w:val="clear" w:color="auto" w:fill="FFFFFF"/>
        <w:spacing w:line="480" w:lineRule="exact"/>
        <w:jc w:val="both"/>
      </w:pPr>
      <w:bookmarkStart w:id="0" w:name="_GoBack"/>
      <w:bookmarkEnd w:id="0"/>
    </w:p>
    <w:p w:rsidR="00900731" w:rsidRDefault="00900731" w:rsidP="00900731">
      <w:pPr>
        <w:shd w:val="clear" w:color="auto" w:fill="FFFFFF"/>
        <w:spacing w:line="480" w:lineRule="exact"/>
        <w:jc w:val="both"/>
      </w:pPr>
    </w:p>
    <w:p w:rsidR="00900731" w:rsidRDefault="00900731" w:rsidP="00900731">
      <w:pPr>
        <w:shd w:val="clear" w:color="auto" w:fill="FFFFFF"/>
        <w:spacing w:line="480" w:lineRule="exact"/>
        <w:jc w:val="both"/>
      </w:pPr>
    </w:p>
    <w:p w:rsidR="00900731" w:rsidRDefault="00900731" w:rsidP="00900731">
      <w:pPr>
        <w:shd w:val="clear" w:color="auto" w:fill="FFFFFF"/>
        <w:spacing w:line="480" w:lineRule="exact"/>
        <w:jc w:val="both"/>
      </w:pPr>
    </w:p>
    <w:p w:rsidR="00900731" w:rsidRPr="00697CBF" w:rsidRDefault="00900731" w:rsidP="00900731">
      <w:pPr>
        <w:shd w:val="clear" w:color="auto" w:fill="FFFFFF"/>
        <w:ind w:left="1320"/>
      </w:pPr>
      <w:r w:rsidRPr="00697CBF">
        <w:rPr>
          <w:color w:val="000000"/>
        </w:rPr>
        <w:t>СТРУКТУРА ПРОГРАММЫ УЧЕБНОГО ПРЕДМЕТА</w:t>
      </w:r>
    </w:p>
    <w:p w:rsidR="00900731" w:rsidRPr="00697CBF" w:rsidRDefault="00900731" w:rsidP="00900731">
      <w:pPr>
        <w:shd w:val="clear" w:color="auto" w:fill="FFFFFF"/>
        <w:tabs>
          <w:tab w:val="left" w:pos="806"/>
        </w:tabs>
        <w:spacing w:before="134"/>
      </w:pPr>
      <w:r w:rsidRPr="00697CBF">
        <w:rPr>
          <w:color w:val="000000"/>
          <w:spacing w:val="-7"/>
          <w:lang w:val="en-US"/>
        </w:rPr>
        <w:t>I</w:t>
      </w:r>
      <w:r w:rsidRPr="00697CBF">
        <w:rPr>
          <w:color w:val="000000"/>
          <w:spacing w:val="-7"/>
        </w:rPr>
        <w:t>.</w:t>
      </w:r>
      <w:r w:rsidRPr="00697CBF">
        <w:rPr>
          <w:color w:val="000000"/>
        </w:rPr>
        <w:tab/>
      </w:r>
      <w:r w:rsidRPr="00697CBF">
        <w:rPr>
          <w:color w:val="000000"/>
          <w:spacing w:val="2"/>
        </w:rPr>
        <w:t>Пояснительная записка</w:t>
      </w:r>
    </w:p>
    <w:p w:rsidR="00900731" w:rsidRPr="00697CBF" w:rsidRDefault="00900731" w:rsidP="00900731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43" w:line="379" w:lineRule="exact"/>
        <w:ind w:left="715"/>
        <w:rPr>
          <w:color w:val="000000"/>
        </w:rPr>
      </w:pPr>
      <w:r w:rsidRPr="00697CBF">
        <w:rPr>
          <w:i/>
          <w:iCs/>
          <w:color w:val="000000"/>
        </w:rPr>
        <w:t>Характеристика учебного предмета, его место и роль в образовательном процессе;</w:t>
      </w:r>
    </w:p>
    <w:p w:rsidR="00900731" w:rsidRPr="00697CBF" w:rsidRDefault="00900731" w:rsidP="00900731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379" w:lineRule="exact"/>
        <w:ind w:left="715"/>
        <w:rPr>
          <w:i/>
          <w:iCs/>
          <w:color w:val="000000"/>
        </w:rPr>
      </w:pPr>
      <w:r w:rsidRPr="00697CBF">
        <w:rPr>
          <w:i/>
          <w:iCs/>
          <w:color w:val="000000"/>
          <w:spacing w:val="-1"/>
        </w:rPr>
        <w:t>Срок реализации учебного предмета;</w:t>
      </w:r>
    </w:p>
    <w:p w:rsidR="00900731" w:rsidRPr="00697CBF" w:rsidRDefault="00900731" w:rsidP="00900731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379" w:lineRule="exact"/>
        <w:ind w:left="144" w:right="1210" w:firstLine="571"/>
        <w:rPr>
          <w:i/>
          <w:iCs/>
          <w:color w:val="000000"/>
        </w:rPr>
      </w:pPr>
      <w:r w:rsidRPr="00697CBF">
        <w:rPr>
          <w:i/>
          <w:iCs/>
          <w:color w:val="000000"/>
          <w:spacing w:val="-1"/>
        </w:rPr>
        <w:t>Объем учебного времени, предусмотренный учебным планом образовательного</w:t>
      </w:r>
      <w:r w:rsidRPr="00697CBF">
        <w:rPr>
          <w:i/>
          <w:iCs/>
          <w:color w:val="000000"/>
          <w:spacing w:val="-1"/>
        </w:rPr>
        <w:br/>
      </w:r>
      <w:r w:rsidRPr="00697CBF">
        <w:rPr>
          <w:i/>
          <w:iCs/>
          <w:color w:val="000000"/>
        </w:rPr>
        <w:t>учреждения на реализацию учебного предмета;</w:t>
      </w:r>
    </w:p>
    <w:p w:rsidR="00900731" w:rsidRPr="00697CBF" w:rsidRDefault="00900731" w:rsidP="00900731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379" w:lineRule="exact"/>
        <w:ind w:left="715"/>
        <w:rPr>
          <w:i/>
          <w:iCs/>
          <w:color w:val="000000"/>
        </w:rPr>
      </w:pPr>
      <w:r w:rsidRPr="00697CBF">
        <w:rPr>
          <w:i/>
          <w:iCs/>
          <w:color w:val="000000"/>
          <w:spacing w:val="-1"/>
        </w:rPr>
        <w:t>Форма проведения учебных аудиторных занятий;</w:t>
      </w:r>
    </w:p>
    <w:p w:rsidR="00900731" w:rsidRPr="00697CBF" w:rsidRDefault="00900731" w:rsidP="00900731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379" w:lineRule="exact"/>
        <w:ind w:left="715"/>
        <w:rPr>
          <w:i/>
          <w:iCs/>
          <w:color w:val="000000"/>
        </w:rPr>
      </w:pPr>
      <w:r w:rsidRPr="00697CBF">
        <w:rPr>
          <w:i/>
          <w:iCs/>
          <w:color w:val="000000"/>
        </w:rPr>
        <w:t>Цель и задачи учебного предмета;</w:t>
      </w:r>
    </w:p>
    <w:p w:rsidR="00900731" w:rsidRPr="00697CBF" w:rsidRDefault="00900731" w:rsidP="00900731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line="379" w:lineRule="exact"/>
        <w:ind w:left="715"/>
        <w:rPr>
          <w:i/>
          <w:iCs/>
          <w:color w:val="000000"/>
        </w:rPr>
      </w:pPr>
      <w:r w:rsidRPr="00697CBF">
        <w:rPr>
          <w:i/>
          <w:iCs/>
          <w:color w:val="000000"/>
          <w:spacing w:val="-1"/>
        </w:rPr>
        <w:t>Обоснование структуры программы учебного предмета;</w:t>
      </w:r>
    </w:p>
    <w:p w:rsidR="00900731" w:rsidRPr="00697CBF" w:rsidRDefault="00900731" w:rsidP="00900731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01"/>
        <w:ind w:left="715"/>
        <w:rPr>
          <w:i/>
          <w:iCs/>
          <w:color w:val="000000"/>
        </w:rPr>
      </w:pPr>
      <w:r w:rsidRPr="00697CBF">
        <w:rPr>
          <w:color w:val="000000"/>
          <w:spacing w:val="-1"/>
        </w:rPr>
        <w:t>Методы обучения;</w:t>
      </w:r>
    </w:p>
    <w:p w:rsidR="00900731" w:rsidRPr="00697CBF" w:rsidRDefault="00900731" w:rsidP="00900731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34"/>
        <w:ind w:left="715"/>
        <w:rPr>
          <w:color w:val="000000"/>
        </w:rPr>
      </w:pPr>
      <w:r w:rsidRPr="00697CBF">
        <w:rPr>
          <w:color w:val="000000"/>
        </w:rPr>
        <w:t>Описание материально-технических условий реализации учебного предмета;</w:t>
      </w:r>
    </w:p>
    <w:p w:rsidR="00900731" w:rsidRPr="00697CBF" w:rsidRDefault="00900731" w:rsidP="00900731"/>
    <w:p w:rsidR="00900731" w:rsidRPr="00697CBF" w:rsidRDefault="00900731" w:rsidP="00900731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20"/>
        <w:rPr>
          <w:color w:val="000000"/>
          <w:spacing w:val="-1"/>
        </w:rPr>
      </w:pPr>
      <w:r w:rsidRPr="00697CBF">
        <w:rPr>
          <w:color w:val="000000"/>
          <w:spacing w:val="-1"/>
        </w:rPr>
        <w:t>Учебно-тематический план</w:t>
      </w:r>
    </w:p>
    <w:p w:rsidR="00900731" w:rsidRPr="00697CBF" w:rsidRDefault="00900731" w:rsidP="00900731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619"/>
        <w:rPr>
          <w:color w:val="000000"/>
          <w:spacing w:val="1"/>
        </w:rPr>
      </w:pPr>
      <w:r w:rsidRPr="00697CBF">
        <w:rPr>
          <w:color w:val="000000"/>
          <w:spacing w:val="-4"/>
        </w:rPr>
        <w:t>Содержание учебного предмета</w:t>
      </w:r>
    </w:p>
    <w:p w:rsidR="00900731" w:rsidRPr="00697CBF" w:rsidRDefault="00900731" w:rsidP="00900731"/>
    <w:p w:rsidR="00900731" w:rsidRPr="00697CBF" w:rsidRDefault="00900731" w:rsidP="00900731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44"/>
        <w:ind w:left="715"/>
        <w:rPr>
          <w:color w:val="000000"/>
        </w:rPr>
      </w:pPr>
      <w:r w:rsidRPr="00697CBF">
        <w:rPr>
          <w:i/>
          <w:iCs/>
          <w:color w:val="000000"/>
          <w:spacing w:val="-1"/>
        </w:rPr>
        <w:t>Сведения о затратах учебного времени;</w:t>
      </w:r>
    </w:p>
    <w:p w:rsidR="00900731" w:rsidRPr="00697CBF" w:rsidRDefault="00900731" w:rsidP="00900731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125"/>
        <w:ind w:left="715"/>
        <w:rPr>
          <w:i/>
          <w:iCs/>
          <w:color w:val="000000"/>
        </w:rPr>
      </w:pPr>
      <w:r w:rsidRPr="00697CBF">
        <w:rPr>
          <w:i/>
          <w:iCs/>
          <w:color w:val="000000"/>
        </w:rPr>
        <w:t>Годовые требования. Содержание разделов;</w:t>
      </w:r>
    </w:p>
    <w:p w:rsidR="00900731" w:rsidRPr="00697CBF" w:rsidRDefault="00900731" w:rsidP="00900731"/>
    <w:p w:rsidR="00900731" w:rsidRPr="00697CBF" w:rsidRDefault="00900731" w:rsidP="00900731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10"/>
        <w:rPr>
          <w:color w:val="000000"/>
          <w:spacing w:val="-11"/>
        </w:rPr>
      </w:pPr>
      <w:r w:rsidRPr="00697CBF">
        <w:rPr>
          <w:color w:val="000000"/>
          <w:spacing w:val="-1"/>
        </w:rPr>
        <w:t xml:space="preserve">Требования к уровню подготовки </w:t>
      </w:r>
      <w:proofErr w:type="gramStart"/>
      <w:r w:rsidRPr="00697CBF">
        <w:rPr>
          <w:color w:val="000000"/>
          <w:spacing w:val="-1"/>
        </w:rPr>
        <w:t>обучающихся</w:t>
      </w:r>
      <w:proofErr w:type="gramEnd"/>
    </w:p>
    <w:p w:rsidR="00900731" w:rsidRPr="00697CBF" w:rsidRDefault="00900731" w:rsidP="00900731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614"/>
        <w:rPr>
          <w:color w:val="000000"/>
          <w:spacing w:val="-21"/>
        </w:rPr>
      </w:pPr>
      <w:r w:rsidRPr="00697CBF">
        <w:rPr>
          <w:color w:val="000000"/>
          <w:spacing w:val="-1"/>
        </w:rPr>
        <w:t>Формы и методы контроля, система оценок</w:t>
      </w:r>
    </w:p>
    <w:p w:rsidR="00900731" w:rsidRPr="00697CBF" w:rsidRDefault="00900731" w:rsidP="00900731">
      <w:pPr>
        <w:shd w:val="clear" w:color="auto" w:fill="FFFFFF"/>
        <w:tabs>
          <w:tab w:val="left" w:pos="816"/>
        </w:tabs>
        <w:spacing w:before="38" w:line="413" w:lineRule="exact"/>
        <w:ind w:left="715"/>
      </w:pPr>
      <w:r w:rsidRPr="00697CBF">
        <w:rPr>
          <w:color w:val="000000"/>
        </w:rPr>
        <w:t>-</w:t>
      </w:r>
      <w:r w:rsidRPr="00697CBF">
        <w:rPr>
          <w:color w:val="000000"/>
        </w:rPr>
        <w:tab/>
      </w:r>
      <w:r w:rsidRPr="00697CBF">
        <w:rPr>
          <w:i/>
          <w:iCs/>
          <w:color w:val="000000"/>
        </w:rPr>
        <w:t>Аттестация: цели, виды, форма, содержание;</w:t>
      </w:r>
    </w:p>
    <w:p w:rsidR="00900731" w:rsidRPr="00697CBF" w:rsidRDefault="00900731" w:rsidP="00900731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413" w:lineRule="exact"/>
        <w:ind w:left="667"/>
        <w:rPr>
          <w:i/>
          <w:iCs/>
          <w:color w:val="000000"/>
        </w:rPr>
      </w:pPr>
      <w:r w:rsidRPr="00697CBF">
        <w:rPr>
          <w:i/>
          <w:iCs/>
          <w:color w:val="000000"/>
          <w:spacing w:val="-1"/>
        </w:rPr>
        <w:t>Требования к промежуточной аттестации;</w:t>
      </w:r>
    </w:p>
    <w:p w:rsidR="00900731" w:rsidRPr="00697CBF" w:rsidRDefault="00900731" w:rsidP="00900731">
      <w:pPr>
        <w:widowControl w:val="0"/>
        <w:numPr>
          <w:ilvl w:val="0"/>
          <w:numId w:val="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line="413" w:lineRule="exact"/>
        <w:ind w:left="667"/>
        <w:rPr>
          <w:i/>
          <w:iCs/>
          <w:color w:val="000000"/>
        </w:rPr>
      </w:pPr>
      <w:r w:rsidRPr="00697CBF">
        <w:rPr>
          <w:i/>
          <w:iCs/>
          <w:color w:val="000000"/>
          <w:spacing w:val="-1"/>
        </w:rPr>
        <w:t>Критерии оценки;</w:t>
      </w:r>
    </w:p>
    <w:p w:rsidR="00900731" w:rsidRPr="00697CBF" w:rsidRDefault="00900731" w:rsidP="00900731">
      <w:pPr>
        <w:shd w:val="clear" w:color="auto" w:fill="FFFFFF"/>
        <w:tabs>
          <w:tab w:val="left" w:pos="706"/>
        </w:tabs>
        <w:spacing w:before="509"/>
      </w:pPr>
      <w:r w:rsidRPr="00697CBF">
        <w:rPr>
          <w:color w:val="000000"/>
          <w:spacing w:val="-11"/>
          <w:lang w:val="en-US"/>
        </w:rPr>
        <w:t>VI</w:t>
      </w:r>
      <w:r w:rsidRPr="00697CBF">
        <w:rPr>
          <w:color w:val="000000"/>
          <w:spacing w:val="-11"/>
        </w:rPr>
        <w:t>.</w:t>
      </w:r>
      <w:r w:rsidRPr="00697CBF">
        <w:rPr>
          <w:color w:val="000000"/>
        </w:rPr>
        <w:tab/>
      </w:r>
      <w:r w:rsidRPr="00697CBF">
        <w:rPr>
          <w:color w:val="000000"/>
          <w:spacing w:val="-5"/>
        </w:rPr>
        <w:t>Методическое обеспечение учебного процесса</w:t>
      </w:r>
    </w:p>
    <w:p w:rsidR="00900731" w:rsidRPr="00697CBF" w:rsidRDefault="00900731" w:rsidP="00900731">
      <w:pPr>
        <w:shd w:val="clear" w:color="auto" w:fill="FFFFFF"/>
        <w:tabs>
          <w:tab w:val="left" w:pos="768"/>
        </w:tabs>
        <w:spacing w:before="144"/>
        <w:ind w:left="667"/>
      </w:pPr>
      <w:r w:rsidRPr="00697CBF">
        <w:rPr>
          <w:color w:val="000000"/>
        </w:rPr>
        <w:t>-</w:t>
      </w:r>
      <w:r w:rsidRPr="00697CBF">
        <w:rPr>
          <w:color w:val="000000"/>
        </w:rPr>
        <w:tab/>
      </w:r>
      <w:r w:rsidRPr="00697CBF">
        <w:rPr>
          <w:i/>
          <w:iCs/>
          <w:color w:val="000000"/>
        </w:rPr>
        <w:t>Методические рекомендации педагогическим работникам;</w:t>
      </w:r>
    </w:p>
    <w:p w:rsidR="00900731" w:rsidRPr="00697CBF" w:rsidRDefault="00900731" w:rsidP="00900731">
      <w:pPr>
        <w:shd w:val="clear" w:color="auto" w:fill="FFFFFF"/>
        <w:tabs>
          <w:tab w:val="left" w:pos="706"/>
        </w:tabs>
        <w:spacing w:before="538"/>
      </w:pPr>
      <w:r w:rsidRPr="00697CBF">
        <w:rPr>
          <w:color w:val="000000"/>
          <w:spacing w:val="-6"/>
          <w:lang w:val="en-US"/>
        </w:rPr>
        <w:t>VII</w:t>
      </w:r>
      <w:r w:rsidRPr="00697CBF">
        <w:rPr>
          <w:color w:val="000000"/>
          <w:spacing w:val="-6"/>
        </w:rPr>
        <w:t>.</w:t>
      </w:r>
      <w:r w:rsidRPr="00697CBF">
        <w:rPr>
          <w:color w:val="000000"/>
        </w:rPr>
        <w:tab/>
        <w:t>Материально-технические условия реализации программы</w:t>
      </w:r>
    </w:p>
    <w:p w:rsidR="00900731" w:rsidRPr="00697CBF" w:rsidRDefault="00900731" w:rsidP="00900731">
      <w:pPr>
        <w:shd w:val="clear" w:color="auto" w:fill="FFFFFF"/>
        <w:tabs>
          <w:tab w:val="left" w:pos="1421"/>
        </w:tabs>
        <w:spacing w:before="542"/>
      </w:pPr>
      <w:r w:rsidRPr="00697CBF">
        <w:rPr>
          <w:color w:val="000000"/>
          <w:spacing w:val="-3"/>
          <w:lang w:val="en-US"/>
        </w:rPr>
        <w:t>VIII</w:t>
      </w:r>
      <w:r w:rsidRPr="00697CBF">
        <w:rPr>
          <w:color w:val="000000"/>
          <w:spacing w:val="-3"/>
        </w:rPr>
        <w:t>.</w:t>
      </w:r>
      <w:r w:rsidRPr="00697CBF">
        <w:rPr>
          <w:color w:val="000000"/>
        </w:rPr>
        <w:tab/>
      </w:r>
      <w:r w:rsidRPr="00697CBF">
        <w:rPr>
          <w:color w:val="000000"/>
          <w:spacing w:val="-4"/>
        </w:rPr>
        <w:t>Список рекомендуемой учебной и методической литературы</w:t>
      </w:r>
    </w:p>
    <w:p w:rsidR="00900731" w:rsidRPr="00697CBF" w:rsidRDefault="00900731" w:rsidP="00900731">
      <w:pPr>
        <w:shd w:val="clear" w:color="auto" w:fill="FFFFFF"/>
        <w:spacing w:before="149"/>
        <w:ind w:left="605"/>
      </w:pPr>
      <w:r w:rsidRPr="00697CBF">
        <w:rPr>
          <w:color w:val="000000"/>
          <w:spacing w:val="-1"/>
        </w:rPr>
        <w:t xml:space="preserve">- </w:t>
      </w:r>
      <w:r w:rsidRPr="00697CBF">
        <w:rPr>
          <w:i/>
          <w:iCs/>
          <w:color w:val="000000"/>
          <w:spacing w:val="-1"/>
        </w:rPr>
        <w:t>Список методической литературы;</w:t>
      </w:r>
    </w:p>
    <w:p w:rsidR="00900731" w:rsidRPr="00697CBF" w:rsidRDefault="00900731" w:rsidP="00900731">
      <w:pPr>
        <w:shd w:val="clear" w:color="auto" w:fill="FFFFFF"/>
        <w:tabs>
          <w:tab w:val="left" w:pos="768"/>
        </w:tabs>
        <w:spacing w:before="134" w:after="926"/>
        <w:ind w:left="667"/>
      </w:pPr>
      <w:r w:rsidRPr="00697CBF">
        <w:rPr>
          <w:i/>
          <w:iCs/>
          <w:color w:val="000000"/>
        </w:rPr>
        <w:t>-</w:t>
      </w:r>
      <w:r w:rsidRPr="00697CBF">
        <w:rPr>
          <w:i/>
          <w:iCs/>
          <w:color w:val="000000"/>
        </w:rPr>
        <w:tab/>
      </w:r>
      <w:r w:rsidRPr="00697CBF">
        <w:rPr>
          <w:i/>
          <w:iCs/>
          <w:color w:val="000000"/>
          <w:spacing w:val="-2"/>
        </w:rPr>
        <w:t>Учебная литература</w:t>
      </w:r>
    </w:p>
    <w:p w:rsidR="00900731" w:rsidRPr="00697CBF" w:rsidRDefault="00900731" w:rsidP="00900731">
      <w:pPr>
        <w:shd w:val="clear" w:color="auto" w:fill="FFFFFF"/>
        <w:tabs>
          <w:tab w:val="left" w:pos="768"/>
        </w:tabs>
        <w:spacing w:before="134" w:after="926"/>
        <w:ind w:left="667"/>
        <w:sectPr w:rsidR="00900731" w:rsidRPr="00697CBF">
          <w:pgSz w:w="11909" w:h="16834"/>
          <w:pgMar w:top="1246" w:right="733" w:bottom="360" w:left="1432" w:header="720" w:footer="720" w:gutter="0"/>
          <w:cols w:space="60"/>
          <w:noEndnote/>
        </w:sectPr>
      </w:pPr>
    </w:p>
    <w:p w:rsidR="00900731" w:rsidRPr="00697CBF" w:rsidRDefault="00900731" w:rsidP="00900731">
      <w:pPr>
        <w:spacing w:line="1" w:lineRule="exact"/>
      </w:pPr>
    </w:p>
    <w:p w:rsidR="00900731" w:rsidRPr="00697CBF" w:rsidRDefault="00900731" w:rsidP="00900731">
      <w:pPr>
        <w:shd w:val="clear" w:color="auto" w:fill="FFFFFF"/>
        <w:ind w:left="173"/>
        <w:jc w:val="center"/>
      </w:pPr>
      <w:r w:rsidRPr="00697CBF">
        <w:rPr>
          <w:b/>
          <w:bCs/>
          <w:color w:val="000000"/>
          <w:spacing w:val="-1"/>
          <w:lang w:val="en-US"/>
        </w:rPr>
        <w:t>I</w:t>
      </w:r>
      <w:r w:rsidRPr="00697CBF">
        <w:rPr>
          <w:b/>
          <w:bCs/>
          <w:color w:val="000000"/>
          <w:spacing w:val="-1"/>
        </w:rPr>
        <w:t>.     ПОЯСНИТЕЛЬНАЯ ЗАПИСКА</w:t>
      </w:r>
    </w:p>
    <w:p w:rsidR="00900731" w:rsidRPr="00697CBF" w:rsidRDefault="00900731" w:rsidP="00900731">
      <w:pPr>
        <w:shd w:val="clear" w:color="auto" w:fill="FFFFFF"/>
        <w:spacing w:before="523" w:line="480" w:lineRule="exact"/>
        <w:ind w:left="725" w:hanging="365"/>
      </w:pPr>
      <w:r w:rsidRPr="00697CBF">
        <w:rPr>
          <w:i/>
          <w:iCs/>
          <w:color w:val="000000"/>
          <w:spacing w:val="11"/>
        </w:rPr>
        <w:t xml:space="preserve">1. Характеристика учебного предмета, его место и роль в образовательном </w:t>
      </w:r>
      <w:r w:rsidRPr="00697CBF">
        <w:rPr>
          <w:i/>
          <w:iCs/>
          <w:color w:val="000000"/>
          <w:spacing w:val="4"/>
        </w:rPr>
        <w:t>процессе</w:t>
      </w:r>
    </w:p>
    <w:p w:rsidR="00900731" w:rsidRPr="00697CBF" w:rsidRDefault="00900731" w:rsidP="00900731">
      <w:pPr>
        <w:shd w:val="clear" w:color="auto" w:fill="FFFFFF"/>
        <w:spacing w:line="480" w:lineRule="exact"/>
        <w:ind w:right="10" w:firstLine="706"/>
        <w:jc w:val="both"/>
      </w:pPr>
      <w:r w:rsidRPr="00697CBF">
        <w:rPr>
          <w:color w:val="000000"/>
          <w:spacing w:val="2"/>
        </w:rPr>
        <w:t xml:space="preserve">Программа учебного предмета «Слушание музыки» разработана на основе с </w:t>
      </w:r>
      <w:r w:rsidRPr="00697CBF">
        <w:rPr>
          <w:color w:val="000000"/>
          <w:spacing w:val="10"/>
        </w:rPr>
        <w:t xml:space="preserve">учетом федеральных государственных требований к дополнительным </w:t>
      </w:r>
      <w:r w:rsidRPr="00697CBF">
        <w:rPr>
          <w:color w:val="000000"/>
        </w:rPr>
        <w:t xml:space="preserve">предпрофессиональным общеобразовательным программам в области музыкального </w:t>
      </w:r>
      <w:r w:rsidRPr="00697CBF">
        <w:rPr>
          <w:color w:val="000000"/>
          <w:spacing w:val="10"/>
        </w:rPr>
        <w:t xml:space="preserve">искусства «Фортепиано», «Струнные инструменты», «Духовые </w:t>
      </w:r>
      <w:r w:rsidRPr="00697CBF">
        <w:rPr>
          <w:color w:val="000000"/>
        </w:rPr>
        <w:t>инструменты», «Народные инструменты», «Хоровое пение».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firstLine="706"/>
        <w:jc w:val="both"/>
      </w:pPr>
      <w:r w:rsidRPr="00697CBF">
        <w:rPr>
          <w:color w:val="000000"/>
          <w:spacing w:val="8"/>
        </w:rPr>
        <w:t xml:space="preserve">Предмет «Слушание музыки» направлен на создание предпосылок для </w:t>
      </w:r>
      <w:r w:rsidRPr="00697CBF">
        <w:rPr>
          <w:color w:val="000000"/>
          <w:spacing w:val="5"/>
        </w:rPr>
        <w:t xml:space="preserve">творческого, музыкального и личностного развития учащихся, формирование </w:t>
      </w:r>
      <w:r w:rsidRPr="00697CBF">
        <w:rPr>
          <w:color w:val="000000"/>
        </w:rPr>
        <w:t xml:space="preserve">эстетических взглядов на основе развития эмоциональной отзывчивости и овладения </w:t>
      </w:r>
      <w:r w:rsidRPr="00697CBF">
        <w:rPr>
          <w:color w:val="000000"/>
          <w:spacing w:val="3"/>
        </w:rPr>
        <w:t xml:space="preserve">навыками восприятия музыкальных произведений, приобретение детьми опыта </w:t>
      </w:r>
      <w:r w:rsidRPr="00697CBF">
        <w:rPr>
          <w:color w:val="000000"/>
        </w:rPr>
        <w:t>творческого взаимодействия в коллективе.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5" w:right="5" w:firstLine="706"/>
        <w:jc w:val="both"/>
      </w:pPr>
      <w:r w:rsidRPr="00697CBF">
        <w:rPr>
          <w:color w:val="000000"/>
        </w:rPr>
        <w:t xml:space="preserve">Программа учитывает возрастные и индивидуальные особенности </w:t>
      </w:r>
      <w:proofErr w:type="gramStart"/>
      <w:r w:rsidRPr="00697CBF">
        <w:rPr>
          <w:color w:val="000000"/>
        </w:rPr>
        <w:t>обучающихся</w:t>
      </w:r>
      <w:proofErr w:type="gramEnd"/>
      <w:r w:rsidRPr="00697CBF">
        <w:rPr>
          <w:color w:val="000000"/>
        </w:rPr>
        <w:t xml:space="preserve"> </w:t>
      </w:r>
      <w:r w:rsidRPr="00697CBF">
        <w:rPr>
          <w:color w:val="000000"/>
          <w:spacing w:val="-1"/>
        </w:rPr>
        <w:t>и ориентирована на:</w:t>
      </w:r>
    </w:p>
    <w:p w:rsidR="00900731" w:rsidRPr="00697CBF" w:rsidRDefault="00900731" w:rsidP="00900731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480" w:lineRule="exact"/>
        <w:ind w:left="5" w:firstLine="715"/>
        <w:rPr>
          <w:color w:val="000000"/>
        </w:rPr>
      </w:pPr>
      <w:proofErr w:type="gramStart"/>
      <w:r w:rsidRPr="00697CBF">
        <w:rPr>
          <w:color w:val="000000"/>
        </w:rPr>
        <w:t>развитие художественных способностей детей и формирование у обучающихся</w:t>
      </w:r>
      <w:r w:rsidRPr="00697CBF">
        <w:rPr>
          <w:color w:val="000000"/>
        </w:rPr>
        <w:br/>
        <w:t>потребности общения с явлениями музыкального искусства;</w:t>
      </w:r>
      <w:proofErr w:type="gramEnd"/>
    </w:p>
    <w:p w:rsidR="00900731" w:rsidRPr="00697CBF" w:rsidRDefault="00900731" w:rsidP="00900731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480" w:lineRule="exact"/>
        <w:ind w:left="5" w:firstLine="715"/>
        <w:rPr>
          <w:color w:val="000000"/>
        </w:rPr>
      </w:pPr>
      <w:r w:rsidRPr="00697CBF">
        <w:rPr>
          <w:color w:val="000000"/>
          <w:spacing w:val="4"/>
        </w:rPr>
        <w:t>воспитание детей в творческой атмосфере, обстановке доброжелательности,</w:t>
      </w:r>
      <w:r w:rsidRPr="00697CBF">
        <w:rPr>
          <w:color w:val="000000"/>
          <w:spacing w:val="4"/>
        </w:rPr>
        <w:br/>
      </w:r>
      <w:r w:rsidRPr="00697CBF">
        <w:rPr>
          <w:color w:val="000000"/>
        </w:rPr>
        <w:t>способствующей приобретению навыков музыкально-творческой деятельности;</w:t>
      </w:r>
    </w:p>
    <w:p w:rsidR="00900731" w:rsidRPr="00697CBF" w:rsidRDefault="00900731" w:rsidP="00900731">
      <w:pPr>
        <w:shd w:val="clear" w:color="auto" w:fill="FFFFFF"/>
        <w:tabs>
          <w:tab w:val="left" w:pos="1046"/>
        </w:tabs>
        <w:spacing w:before="5" w:line="480" w:lineRule="exact"/>
        <w:ind w:left="5" w:firstLine="715"/>
      </w:pPr>
      <w:r w:rsidRPr="00697CBF">
        <w:rPr>
          <w:color w:val="000000"/>
        </w:rPr>
        <w:t>-</w:t>
      </w:r>
      <w:r w:rsidRPr="00697CBF">
        <w:rPr>
          <w:color w:val="000000"/>
        </w:rPr>
        <w:tab/>
      </w:r>
      <w:r w:rsidRPr="00697CBF">
        <w:rPr>
          <w:color w:val="000000"/>
          <w:spacing w:val="1"/>
        </w:rPr>
        <w:t>формирование   комплекса   знаний,   умений   и   навыков,   позволяющих   в</w:t>
      </w:r>
      <w:r w:rsidRPr="00697CBF">
        <w:rPr>
          <w:color w:val="000000"/>
          <w:spacing w:val="1"/>
        </w:rPr>
        <w:br/>
      </w:r>
      <w:r w:rsidRPr="00697CBF">
        <w:rPr>
          <w:color w:val="000000"/>
          <w:spacing w:val="3"/>
        </w:rPr>
        <w:t>дальнейшем  осваивать  профессиональные  образовательные программы  в  области</w:t>
      </w:r>
      <w:r w:rsidRPr="00697CBF">
        <w:rPr>
          <w:color w:val="000000"/>
          <w:spacing w:val="3"/>
        </w:rPr>
        <w:br/>
      </w:r>
      <w:r w:rsidRPr="00697CBF">
        <w:rPr>
          <w:color w:val="000000"/>
          <w:spacing w:val="-1"/>
        </w:rPr>
        <w:t>музыкального искусства.</w:t>
      </w:r>
    </w:p>
    <w:p w:rsidR="00900731" w:rsidRPr="00697CBF" w:rsidRDefault="00900731" w:rsidP="00900731">
      <w:pPr>
        <w:shd w:val="clear" w:color="auto" w:fill="FFFFFF"/>
        <w:spacing w:after="677" w:line="480" w:lineRule="exact"/>
        <w:ind w:left="5" w:firstLine="715"/>
        <w:jc w:val="both"/>
      </w:pPr>
      <w:r w:rsidRPr="00697CBF">
        <w:rPr>
          <w:color w:val="000000"/>
        </w:rPr>
        <w:t xml:space="preserve">«Слушание музыки» находится в непосредственной связи с другими учебными </w:t>
      </w:r>
      <w:r w:rsidRPr="00697CBF">
        <w:rPr>
          <w:color w:val="000000"/>
          <w:spacing w:val="5"/>
        </w:rPr>
        <w:t xml:space="preserve">предметами, такими, как «Сольфеджио», «Музыкальная литература» и занимает </w:t>
      </w:r>
      <w:r w:rsidRPr="00697CBF">
        <w:rPr>
          <w:color w:val="000000"/>
          <w:spacing w:val="14"/>
        </w:rPr>
        <w:t xml:space="preserve">важное место в системе обучения детей. Этот предмет является базовой </w:t>
      </w:r>
      <w:r w:rsidRPr="00697CBF">
        <w:rPr>
          <w:color w:val="000000"/>
          <w:spacing w:val="1"/>
        </w:rPr>
        <w:t xml:space="preserve">составляющей для последующего изучения предметов в области теории и истории </w:t>
      </w:r>
      <w:r w:rsidRPr="00697CBF">
        <w:rPr>
          <w:color w:val="000000"/>
        </w:rPr>
        <w:t xml:space="preserve">музыки, а также необходимым условием в освоении учебных предметов в области </w:t>
      </w:r>
      <w:r w:rsidRPr="00697CBF">
        <w:rPr>
          <w:color w:val="000000"/>
          <w:spacing w:val="-1"/>
        </w:rPr>
        <w:t>музыкального исполнительства.</w:t>
      </w:r>
    </w:p>
    <w:p w:rsidR="00900731" w:rsidRPr="00697CBF" w:rsidRDefault="00900731" w:rsidP="00900731">
      <w:pPr>
        <w:shd w:val="clear" w:color="auto" w:fill="FFFFFF"/>
        <w:spacing w:after="677" w:line="480" w:lineRule="exact"/>
        <w:ind w:left="5" w:firstLine="715"/>
        <w:jc w:val="both"/>
        <w:sectPr w:rsidR="00900731" w:rsidRPr="00697CBF">
          <w:pgSz w:w="11909" w:h="16834"/>
          <w:pgMar w:top="1011" w:right="718" w:bottom="360" w:left="722" w:header="720" w:footer="720" w:gutter="0"/>
          <w:cols w:space="60"/>
          <w:noEndnote/>
        </w:sectPr>
      </w:pPr>
    </w:p>
    <w:p w:rsidR="00900731" w:rsidRPr="00697CBF" w:rsidRDefault="00900731" w:rsidP="00900731">
      <w:pPr>
        <w:spacing w:line="1" w:lineRule="exact"/>
      </w:pPr>
    </w:p>
    <w:p w:rsidR="00900731" w:rsidRPr="00697CBF" w:rsidRDefault="00900731" w:rsidP="00900731">
      <w:pPr>
        <w:framePr w:h="255" w:hRule="exact" w:hSpace="10080" w:wrap="notBeside" w:vAnchor="text" w:hAnchor="margin" w:x="10350" w:y="1"/>
        <w:shd w:val="clear" w:color="auto" w:fill="FFFFFF"/>
        <w:sectPr w:rsidR="00900731" w:rsidRPr="00697CBF">
          <w:type w:val="continuous"/>
          <w:pgSz w:w="11909" w:h="16834"/>
          <w:pgMar w:top="1011" w:right="718" w:bottom="360" w:left="722" w:header="720" w:footer="720" w:gutter="0"/>
          <w:cols w:space="720"/>
          <w:noEndnote/>
        </w:sectPr>
      </w:pPr>
    </w:p>
    <w:p w:rsidR="00900731" w:rsidRPr="00697CBF" w:rsidRDefault="00900731" w:rsidP="00900731">
      <w:pPr>
        <w:shd w:val="clear" w:color="auto" w:fill="FFFFFF"/>
        <w:spacing w:line="480" w:lineRule="exact"/>
        <w:ind w:left="2227"/>
      </w:pPr>
      <w:r w:rsidRPr="00697CBF">
        <w:rPr>
          <w:i/>
          <w:iCs/>
          <w:color w:val="000000"/>
          <w:spacing w:val="5"/>
        </w:rPr>
        <w:lastRenderedPageBreak/>
        <w:t>2. Срок реализации учебного предмета «Слушание музыки»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370" w:right="379" w:firstLine="710"/>
        <w:jc w:val="both"/>
      </w:pPr>
      <w:r w:rsidRPr="00697CBF">
        <w:rPr>
          <w:color w:val="000000"/>
          <w:spacing w:val="12"/>
        </w:rPr>
        <w:t xml:space="preserve">Срок реализации учебного предмета «Слушание музыки» для детей, </w:t>
      </w:r>
      <w:r w:rsidRPr="00697CBF">
        <w:rPr>
          <w:color w:val="000000"/>
        </w:rPr>
        <w:t>поступивших в образовательное учреждение в 1 класс в возрасте с шести лет шести месяцев до девяти лет, составляет 3 года.</w:t>
      </w:r>
    </w:p>
    <w:p w:rsidR="00900731" w:rsidRPr="00697CBF" w:rsidRDefault="00900731" w:rsidP="00900731">
      <w:pPr>
        <w:shd w:val="clear" w:color="auto" w:fill="FFFFFF"/>
        <w:spacing w:before="14" w:line="480" w:lineRule="exact"/>
        <w:ind w:left="2798"/>
      </w:pPr>
      <w:r w:rsidRPr="00697CBF">
        <w:rPr>
          <w:color w:val="000000"/>
          <w:spacing w:val="4"/>
        </w:rPr>
        <w:t xml:space="preserve">3. </w:t>
      </w:r>
      <w:r w:rsidRPr="00697CBF">
        <w:rPr>
          <w:i/>
          <w:iCs/>
          <w:color w:val="000000"/>
          <w:spacing w:val="4"/>
        </w:rPr>
        <w:t>Объем учебного времени и виды учебной работы</w:t>
      </w:r>
    </w:p>
    <w:p w:rsidR="00900731" w:rsidRPr="00697CBF" w:rsidRDefault="00900731" w:rsidP="00900731">
      <w:pPr>
        <w:spacing w:after="115" w:line="1" w:lineRule="exact"/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3"/>
        <w:gridCol w:w="1251"/>
        <w:gridCol w:w="1181"/>
        <w:gridCol w:w="1268"/>
        <w:gridCol w:w="1294"/>
        <w:gridCol w:w="1294"/>
        <w:gridCol w:w="1285"/>
        <w:gridCol w:w="930"/>
      </w:tblGrid>
      <w:tr w:rsidR="00900731" w:rsidRPr="00697CBF" w:rsidTr="004F5E4B">
        <w:trPr>
          <w:trHeight w:hRule="exact" w:val="1123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274" w:lineRule="exact"/>
              <w:ind w:left="168" w:right="158"/>
              <w:jc w:val="center"/>
            </w:pPr>
            <w:r w:rsidRPr="00697CBF">
              <w:rPr>
                <w:color w:val="000000"/>
                <w:spacing w:val="-2"/>
              </w:rPr>
              <w:t xml:space="preserve">Вид учебной работы, </w:t>
            </w:r>
            <w:r w:rsidRPr="00697CBF">
              <w:rPr>
                <w:color w:val="000000"/>
                <w:spacing w:val="-3"/>
              </w:rPr>
              <w:t xml:space="preserve">нагрузки, </w:t>
            </w:r>
            <w:r w:rsidRPr="00697CBF">
              <w:rPr>
                <w:color w:val="000000"/>
                <w:spacing w:val="-1"/>
              </w:rPr>
              <w:t>аттестации</w:t>
            </w:r>
          </w:p>
        </w:tc>
        <w:tc>
          <w:tcPr>
            <w:tcW w:w="83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278" w:lineRule="exact"/>
              <w:ind w:left="3197" w:right="1944"/>
            </w:pPr>
            <w:r w:rsidRPr="00697CBF">
              <w:rPr>
                <w:color w:val="000000"/>
                <w:spacing w:val="-1"/>
              </w:rPr>
              <w:t>Затраты учебного времени, график промежуточной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274" w:lineRule="exact"/>
              <w:ind w:left="86" w:right="115"/>
              <w:jc w:val="center"/>
            </w:pPr>
            <w:r w:rsidRPr="00697CBF">
              <w:rPr>
                <w:color w:val="000000"/>
                <w:spacing w:val="-3"/>
              </w:rPr>
              <w:t>Всего часов</w:t>
            </w:r>
          </w:p>
        </w:tc>
      </w:tr>
      <w:tr w:rsidR="00900731" w:rsidRPr="00697CBF" w:rsidTr="004F5E4B">
        <w:trPr>
          <w:trHeight w:hRule="exact" w:val="336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5"/>
            </w:pPr>
            <w:r w:rsidRPr="00697CBF">
              <w:rPr>
                <w:color w:val="000000"/>
                <w:spacing w:val="-2"/>
              </w:rPr>
              <w:t>Классы</w:t>
            </w:r>
          </w:p>
        </w:tc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1176"/>
            </w:pPr>
            <w:r w:rsidRPr="00697CBF">
              <w:rPr>
                <w:color w:val="000000"/>
              </w:rPr>
              <w:t>1</w:t>
            </w:r>
          </w:p>
        </w:tc>
        <w:tc>
          <w:tcPr>
            <w:tcW w:w="2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1229"/>
            </w:pPr>
            <w:r w:rsidRPr="00697CBF">
              <w:rPr>
                <w:color w:val="000000"/>
              </w:rPr>
              <w:t>2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1243"/>
            </w:pPr>
            <w:r w:rsidRPr="00697CBF">
              <w:rPr>
                <w:color w:val="000000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</w:p>
        </w:tc>
      </w:tr>
      <w:tr w:rsidR="00900731" w:rsidRPr="00697CBF" w:rsidTr="004F5E4B">
        <w:trPr>
          <w:trHeight w:hRule="exact" w:val="605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jc w:val="center"/>
            </w:pPr>
            <w:r w:rsidRPr="00697CBF">
              <w:rPr>
                <w:color w:val="000000"/>
              </w:rPr>
              <w:t>1</w:t>
            </w:r>
          </w:p>
          <w:p w:rsidR="00900731" w:rsidRPr="00697CBF" w:rsidRDefault="00900731" w:rsidP="004F5E4B">
            <w:pPr>
              <w:shd w:val="clear" w:color="auto" w:fill="FFFFFF"/>
              <w:jc w:val="center"/>
            </w:pPr>
            <w:r w:rsidRPr="00697CBF">
              <w:rPr>
                <w:color w:val="000000"/>
                <w:spacing w:val="-4"/>
              </w:rPr>
              <w:t>полугодие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288" w:lineRule="exact"/>
              <w:ind w:left="10" w:right="10"/>
              <w:jc w:val="center"/>
            </w:pPr>
            <w:r w:rsidRPr="00697CBF">
              <w:rPr>
                <w:color w:val="000000"/>
              </w:rPr>
              <w:t xml:space="preserve">2 </w:t>
            </w:r>
            <w:r w:rsidRPr="00697CBF">
              <w:rPr>
                <w:color w:val="000000"/>
                <w:spacing w:val="-4"/>
              </w:rPr>
              <w:t>полугодие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jc w:val="center"/>
            </w:pPr>
            <w:r w:rsidRPr="00697CBF">
              <w:rPr>
                <w:color w:val="000000"/>
              </w:rPr>
              <w:t>1</w:t>
            </w:r>
          </w:p>
          <w:p w:rsidR="00900731" w:rsidRPr="00697CBF" w:rsidRDefault="00900731" w:rsidP="004F5E4B">
            <w:pPr>
              <w:shd w:val="clear" w:color="auto" w:fill="FFFFFF"/>
              <w:jc w:val="center"/>
            </w:pPr>
            <w:r w:rsidRPr="00697CBF">
              <w:rPr>
                <w:color w:val="000000"/>
                <w:spacing w:val="-4"/>
              </w:rPr>
              <w:t>полугодие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288" w:lineRule="exact"/>
              <w:ind w:left="77" w:right="72"/>
              <w:jc w:val="center"/>
            </w:pPr>
            <w:r w:rsidRPr="00697CBF">
              <w:rPr>
                <w:color w:val="000000"/>
              </w:rPr>
              <w:t xml:space="preserve">2 </w:t>
            </w:r>
            <w:r w:rsidRPr="00697CBF">
              <w:rPr>
                <w:color w:val="000000"/>
                <w:spacing w:val="-4"/>
              </w:rPr>
              <w:t>полугодие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jc w:val="center"/>
            </w:pPr>
            <w:r w:rsidRPr="00697CBF">
              <w:rPr>
                <w:color w:val="000000"/>
              </w:rPr>
              <w:t>1</w:t>
            </w:r>
          </w:p>
          <w:p w:rsidR="00900731" w:rsidRPr="00697CBF" w:rsidRDefault="00900731" w:rsidP="004F5E4B">
            <w:pPr>
              <w:shd w:val="clear" w:color="auto" w:fill="FFFFFF"/>
              <w:jc w:val="center"/>
            </w:pPr>
            <w:r w:rsidRPr="00697CBF">
              <w:rPr>
                <w:color w:val="000000"/>
                <w:spacing w:val="-4"/>
              </w:rPr>
              <w:t>полугодие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288" w:lineRule="exact"/>
              <w:ind w:left="67" w:right="67"/>
              <w:jc w:val="center"/>
            </w:pPr>
            <w:r w:rsidRPr="00697CBF">
              <w:rPr>
                <w:color w:val="000000"/>
              </w:rPr>
              <w:t xml:space="preserve">2 </w:t>
            </w:r>
            <w:r w:rsidRPr="00697CBF">
              <w:rPr>
                <w:color w:val="000000"/>
                <w:spacing w:val="-4"/>
              </w:rPr>
              <w:t>полугодие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</w:p>
        </w:tc>
      </w:tr>
      <w:tr w:rsidR="00900731" w:rsidRPr="00697CBF" w:rsidTr="004F5E4B">
        <w:trPr>
          <w:trHeight w:hRule="exact" w:val="566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0731" w:rsidRPr="00697CBF" w:rsidRDefault="00900731" w:rsidP="004F5E4B">
            <w:pPr>
              <w:shd w:val="clear" w:color="auto" w:fill="FFFFFF"/>
              <w:spacing w:line="274" w:lineRule="exact"/>
              <w:ind w:left="192" w:right="178"/>
              <w:jc w:val="center"/>
            </w:pPr>
            <w:r w:rsidRPr="00697CBF">
              <w:rPr>
                <w:color w:val="000000"/>
                <w:spacing w:val="-3"/>
              </w:rPr>
              <w:t xml:space="preserve">Аудиторные </w:t>
            </w:r>
            <w:r w:rsidRPr="00697CBF">
              <w:rPr>
                <w:color w:val="000000"/>
              </w:rPr>
              <w:t>занятия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jc w:val="center"/>
            </w:pPr>
            <w:r w:rsidRPr="00697CBF">
              <w:rPr>
                <w:color w:val="000000"/>
              </w:rPr>
              <w:t>16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jc w:val="center"/>
            </w:pPr>
            <w:r w:rsidRPr="00697CBF">
              <w:rPr>
                <w:color w:val="000000"/>
              </w:rPr>
              <w:t>16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jc w:val="center"/>
            </w:pPr>
            <w:r w:rsidRPr="00697CBF">
              <w:rPr>
                <w:color w:val="000000"/>
              </w:rPr>
              <w:t>16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jc w:val="center"/>
            </w:pPr>
            <w:r w:rsidRPr="00697CBF">
              <w:rPr>
                <w:color w:val="000000"/>
              </w:rPr>
              <w:t>17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jc w:val="center"/>
            </w:pPr>
            <w:r w:rsidRPr="00697CBF">
              <w:rPr>
                <w:color w:val="000000"/>
              </w:rPr>
              <w:t>16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jc w:val="center"/>
            </w:pPr>
            <w:r w:rsidRPr="00697CBF">
              <w:rPr>
                <w:color w:val="000000"/>
              </w:rPr>
              <w:t>17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jc w:val="center"/>
            </w:pPr>
            <w:r w:rsidRPr="00697CBF">
              <w:rPr>
                <w:color w:val="000000"/>
              </w:rPr>
              <w:t>98</w:t>
            </w:r>
          </w:p>
        </w:tc>
      </w:tr>
      <w:tr w:rsidR="00900731" w:rsidRPr="00697CBF" w:rsidTr="004F5E4B">
        <w:trPr>
          <w:trHeight w:hRule="exact" w:val="557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0731" w:rsidRPr="00697CBF" w:rsidRDefault="00900731" w:rsidP="004F5E4B">
            <w:pPr>
              <w:shd w:val="clear" w:color="auto" w:fill="FFFFFF"/>
              <w:spacing w:line="283" w:lineRule="exact"/>
              <w:ind w:left="62" w:right="43"/>
              <w:jc w:val="center"/>
            </w:pPr>
            <w:proofErr w:type="spellStart"/>
            <w:proofErr w:type="gramStart"/>
            <w:r w:rsidRPr="00697CBF">
              <w:rPr>
                <w:color w:val="000000"/>
                <w:spacing w:val="-3"/>
              </w:rPr>
              <w:t>Самостоятельн</w:t>
            </w:r>
            <w:proofErr w:type="spellEnd"/>
            <w:r w:rsidRPr="00697CBF">
              <w:rPr>
                <w:color w:val="000000"/>
                <w:spacing w:val="-3"/>
              </w:rPr>
              <w:t xml:space="preserve"> </w:t>
            </w:r>
            <w:proofErr w:type="spellStart"/>
            <w:r w:rsidRPr="00697CBF">
              <w:rPr>
                <w:color w:val="000000"/>
                <w:spacing w:val="-1"/>
              </w:rPr>
              <w:t>ая</w:t>
            </w:r>
            <w:proofErr w:type="spellEnd"/>
            <w:proofErr w:type="gramEnd"/>
            <w:r w:rsidRPr="00697CBF">
              <w:rPr>
                <w:color w:val="000000"/>
                <w:spacing w:val="-1"/>
              </w:rPr>
              <w:t xml:space="preserve"> работа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jc w:val="center"/>
            </w:pPr>
            <w:r w:rsidRPr="00697CBF">
              <w:rPr>
                <w:color w:val="000000"/>
              </w:rPr>
              <w:t>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jc w:val="center"/>
            </w:pPr>
            <w:r w:rsidRPr="00697CBF">
              <w:rPr>
                <w:color w:val="000000"/>
              </w:rPr>
              <w:t>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jc w:val="center"/>
            </w:pPr>
            <w:r w:rsidRPr="00697CBF">
              <w:rPr>
                <w:color w:val="000000"/>
              </w:rPr>
              <w:t>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jc w:val="center"/>
            </w:pPr>
            <w:r w:rsidRPr="00697CBF">
              <w:rPr>
                <w:color w:val="000000"/>
              </w:rPr>
              <w:t>8.5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jc w:val="center"/>
            </w:pPr>
            <w:r w:rsidRPr="00697CBF">
              <w:rPr>
                <w:color w:val="000000"/>
              </w:rPr>
              <w:t>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jc w:val="center"/>
            </w:pPr>
            <w:r w:rsidRPr="00697CBF">
              <w:rPr>
                <w:color w:val="000000"/>
              </w:rPr>
              <w:t>8.5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jc w:val="center"/>
            </w:pPr>
            <w:r w:rsidRPr="00697CBF">
              <w:rPr>
                <w:color w:val="000000"/>
              </w:rPr>
              <w:t>49</w:t>
            </w:r>
          </w:p>
        </w:tc>
      </w:tr>
      <w:tr w:rsidR="00900731" w:rsidRPr="00697CBF" w:rsidTr="004F5E4B">
        <w:trPr>
          <w:trHeight w:hRule="exact" w:val="845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278" w:lineRule="exact"/>
              <w:ind w:left="77" w:right="62"/>
              <w:jc w:val="center"/>
            </w:pPr>
            <w:r w:rsidRPr="00697CBF">
              <w:rPr>
                <w:color w:val="000000"/>
                <w:spacing w:val="-2"/>
              </w:rPr>
              <w:t xml:space="preserve">Максимальная </w:t>
            </w:r>
            <w:r w:rsidRPr="00697CBF">
              <w:rPr>
                <w:color w:val="000000"/>
                <w:spacing w:val="-1"/>
              </w:rPr>
              <w:t xml:space="preserve">учебная </w:t>
            </w:r>
            <w:r w:rsidRPr="00697CBF">
              <w:rPr>
                <w:color w:val="000000"/>
                <w:spacing w:val="-2"/>
              </w:rPr>
              <w:t>нагрузка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jc w:val="center"/>
            </w:pPr>
            <w:r w:rsidRPr="00697CBF">
              <w:rPr>
                <w:color w:val="000000"/>
              </w:rPr>
              <w:t>24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jc w:val="center"/>
            </w:pPr>
            <w:r w:rsidRPr="00697CBF">
              <w:rPr>
                <w:color w:val="000000"/>
              </w:rPr>
              <w:t>24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jc w:val="center"/>
            </w:pPr>
            <w:r w:rsidRPr="00697CBF">
              <w:rPr>
                <w:color w:val="000000"/>
              </w:rPr>
              <w:t>24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jc w:val="center"/>
            </w:pPr>
            <w:r w:rsidRPr="00697CBF">
              <w:rPr>
                <w:color w:val="000000"/>
                <w:spacing w:val="-8"/>
              </w:rPr>
              <w:t>25.5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jc w:val="center"/>
            </w:pPr>
            <w:r w:rsidRPr="00697CBF">
              <w:rPr>
                <w:color w:val="000000"/>
              </w:rPr>
              <w:t>24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jc w:val="center"/>
            </w:pPr>
            <w:r w:rsidRPr="00697CBF">
              <w:rPr>
                <w:color w:val="000000"/>
                <w:spacing w:val="-8"/>
              </w:rPr>
              <w:t>25.5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jc w:val="center"/>
            </w:pPr>
            <w:r w:rsidRPr="00697CBF">
              <w:rPr>
                <w:color w:val="000000"/>
              </w:rPr>
              <w:t>147</w:t>
            </w:r>
          </w:p>
        </w:tc>
      </w:tr>
      <w:tr w:rsidR="00900731" w:rsidRPr="00697CBF" w:rsidTr="004F5E4B">
        <w:trPr>
          <w:trHeight w:hRule="exact" w:val="854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274" w:lineRule="exact"/>
              <w:ind w:left="19"/>
              <w:jc w:val="center"/>
            </w:pPr>
            <w:r w:rsidRPr="00697CBF">
              <w:rPr>
                <w:color w:val="000000"/>
                <w:spacing w:val="-2"/>
              </w:rPr>
              <w:t xml:space="preserve">Вид </w:t>
            </w:r>
            <w:r w:rsidRPr="00697CBF">
              <w:rPr>
                <w:color w:val="000000"/>
                <w:spacing w:val="-3"/>
              </w:rPr>
              <w:t xml:space="preserve">промежуточной </w:t>
            </w:r>
            <w:r w:rsidRPr="00697CBF">
              <w:rPr>
                <w:color w:val="000000"/>
                <w:spacing w:val="-1"/>
              </w:rPr>
              <w:t>аттестации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278" w:lineRule="exact"/>
              <w:ind w:left="216" w:right="226"/>
              <w:jc w:val="center"/>
            </w:pPr>
            <w:r w:rsidRPr="00697CBF">
              <w:rPr>
                <w:color w:val="000000"/>
                <w:spacing w:val="-6"/>
              </w:rPr>
              <w:t xml:space="preserve">контр, </w:t>
            </w:r>
            <w:r w:rsidRPr="00697CBF">
              <w:rPr>
                <w:color w:val="000000"/>
              </w:rPr>
              <w:t>урок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278" w:lineRule="exact"/>
              <w:ind w:left="278" w:right="283"/>
              <w:jc w:val="center"/>
            </w:pPr>
            <w:r w:rsidRPr="00697CBF">
              <w:rPr>
                <w:color w:val="000000"/>
                <w:spacing w:val="-6"/>
              </w:rPr>
              <w:t xml:space="preserve">контр, </w:t>
            </w:r>
            <w:r w:rsidRPr="00697CBF">
              <w:rPr>
                <w:color w:val="000000"/>
                <w:spacing w:val="-2"/>
              </w:rPr>
              <w:t>урок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jc w:val="center"/>
            </w:pPr>
            <w:r w:rsidRPr="00697CBF">
              <w:rPr>
                <w:color w:val="000000"/>
                <w:spacing w:val="-2"/>
              </w:rPr>
              <w:t>зачет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</w:p>
        </w:tc>
      </w:tr>
    </w:tbl>
    <w:p w:rsidR="00900731" w:rsidRPr="00697CBF" w:rsidRDefault="00900731" w:rsidP="00900731">
      <w:pPr>
        <w:shd w:val="clear" w:color="auto" w:fill="FFFFFF"/>
        <w:spacing w:before="590" w:line="480" w:lineRule="exact"/>
        <w:ind w:left="2750"/>
      </w:pPr>
      <w:r w:rsidRPr="00697CBF">
        <w:rPr>
          <w:i/>
          <w:iCs/>
          <w:color w:val="000000"/>
          <w:spacing w:val="6"/>
        </w:rPr>
        <w:t>4.Форма проведения учебных аудиторных занятий</w:t>
      </w:r>
    </w:p>
    <w:p w:rsidR="00900731" w:rsidRPr="00697CBF" w:rsidRDefault="00900731" w:rsidP="00900731">
      <w:pPr>
        <w:shd w:val="clear" w:color="auto" w:fill="FFFFFF"/>
        <w:spacing w:line="480" w:lineRule="exact"/>
        <w:ind w:left="374" w:right="384" w:firstLine="701"/>
        <w:jc w:val="both"/>
      </w:pPr>
      <w:r w:rsidRPr="00697CBF">
        <w:rPr>
          <w:color w:val="000000"/>
          <w:spacing w:val="10"/>
        </w:rPr>
        <w:t xml:space="preserve">Реализация учебного плана по предмету «Слушание музыки» проводится в </w:t>
      </w:r>
      <w:r w:rsidRPr="00697CBF">
        <w:rPr>
          <w:color w:val="000000"/>
        </w:rPr>
        <w:t>форме мелкогрупповых занятий численностью от 4 до 10 человек.</w:t>
      </w:r>
    </w:p>
    <w:p w:rsidR="00900731" w:rsidRPr="00697CBF" w:rsidRDefault="00900731" w:rsidP="00900731">
      <w:pPr>
        <w:shd w:val="clear" w:color="auto" w:fill="FFFFFF"/>
        <w:spacing w:line="480" w:lineRule="exact"/>
        <w:ind w:left="370" w:right="379" w:firstLine="715"/>
        <w:jc w:val="both"/>
      </w:pPr>
      <w:r w:rsidRPr="00697CBF">
        <w:rPr>
          <w:color w:val="000000"/>
          <w:spacing w:val="2"/>
        </w:rPr>
        <w:t xml:space="preserve">Для   учащихся    1-3    классов   занятия   по   предмету   «Слушание   музыки» </w:t>
      </w:r>
      <w:r w:rsidRPr="00697CBF">
        <w:rPr>
          <w:color w:val="000000"/>
          <w:spacing w:val="-1"/>
        </w:rPr>
        <w:t>предусмотрены 1 раз в неделю по 1 академическому часу.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left="3715"/>
      </w:pPr>
      <w:r w:rsidRPr="00697CBF">
        <w:rPr>
          <w:color w:val="000000"/>
          <w:spacing w:val="4"/>
        </w:rPr>
        <w:t xml:space="preserve">5. </w:t>
      </w:r>
      <w:r w:rsidRPr="00697CBF">
        <w:rPr>
          <w:i/>
          <w:iCs/>
          <w:color w:val="000000"/>
          <w:spacing w:val="4"/>
        </w:rPr>
        <w:t>Цель и задачи учебного предмета</w:t>
      </w:r>
    </w:p>
    <w:p w:rsidR="00900731" w:rsidRPr="00697CBF" w:rsidRDefault="00900731" w:rsidP="00900731">
      <w:pPr>
        <w:shd w:val="clear" w:color="auto" w:fill="FFFFFF"/>
        <w:spacing w:line="480" w:lineRule="exact"/>
        <w:ind w:left="1080"/>
      </w:pPr>
      <w:r w:rsidRPr="00697CBF">
        <w:rPr>
          <w:b/>
          <w:bCs/>
          <w:color w:val="000000"/>
          <w:spacing w:val="-9"/>
        </w:rPr>
        <w:t>Цель:</w:t>
      </w:r>
    </w:p>
    <w:p w:rsidR="00900731" w:rsidRPr="00697CBF" w:rsidRDefault="00900731" w:rsidP="00900731">
      <w:pPr>
        <w:shd w:val="clear" w:color="auto" w:fill="FFFFFF"/>
        <w:tabs>
          <w:tab w:val="left" w:pos="1238"/>
        </w:tabs>
        <w:spacing w:before="5" w:line="480" w:lineRule="exact"/>
        <w:ind w:left="370" w:firstLine="715"/>
      </w:pPr>
      <w:r w:rsidRPr="00697CBF">
        <w:rPr>
          <w:color w:val="000000"/>
        </w:rPr>
        <w:t>-</w:t>
      </w:r>
      <w:r w:rsidRPr="00697CBF">
        <w:rPr>
          <w:color w:val="000000"/>
        </w:rPr>
        <w:tab/>
        <w:t>воспитание культуры слушания и восприятия музыки на основе формирования</w:t>
      </w:r>
      <w:r w:rsidRPr="00697CBF">
        <w:rPr>
          <w:color w:val="000000"/>
        </w:rPr>
        <w:br/>
        <w:t>представлений о музыке как виде искусства, а также развитие музыкально-творческих</w:t>
      </w:r>
      <w:r w:rsidRPr="00697CBF">
        <w:rPr>
          <w:color w:val="000000"/>
        </w:rPr>
        <w:br/>
      </w:r>
      <w:r w:rsidRPr="00697CBF">
        <w:rPr>
          <w:color w:val="000000"/>
          <w:spacing w:val="9"/>
        </w:rPr>
        <w:t xml:space="preserve">способностей, приобретение знаний, умений и навыков в  области </w:t>
      </w:r>
      <w:r w:rsidRPr="00697CBF">
        <w:rPr>
          <w:color w:val="000000"/>
          <w:spacing w:val="9"/>
        </w:rPr>
        <w:lastRenderedPageBreak/>
        <w:t>музыкального</w:t>
      </w:r>
      <w:r w:rsidRPr="00697CBF">
        <w:rPr>
          <w:color w:val="000000"/>
          <w:spacing w:val="9"/>
        </w:rPr>
        <w:br/>
      </w:r>
      <w:r w:rsidRPr="00697CBF">
        <w:rPr>
          <w:color w:val="000000"/>
          <w:spacing w:val="-2"/>
        </w:rPr>
        <w:t>искусства.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1080"/>
      </w:pPr>
      <w:r w:rsidRPr="00697CBF">
        <w:rPr>
          <w:b/>
          <w:bCs/>
          <w:color w:val="000000"/>
          <w:spacing w:val="-4"/>
        </w:rPr>
        <w:t>Задачи:</w:t>
      </w:r>
    </w:p>
    <w:p w:rsidR="00900731" w:rsidRPr="00697CBF" w:rsidRDefault="00900731" w:rsidP="00900731">
      <w:pPr>
        <w:shd w:val="clear" w:color="auto" w:fill="FFFFFF"/>
        <w:tabs>
          <w:tab w:val="left" w:pos="1238"/>
        </w:tabs>
        <w:spacing w:before="5" w:after="398" w:line="480" w:lineRule="exact"/>
        <w:ind w:left="1085"/>
      </w:pPr>
      <w:r w:rsidRPr="00697CBF">
        <w:rPr>
          <w:color w:val="000000"/>
        </w:rPr>
        <w:t>-</w:t>
      </w:r>
      <w:r w:rsidRPr="00697CBF">
        <w:rPr>
          <w:color w:val="000000"/>
        </w:rPr>
        <w:tab/>
        <w:t>развитие интереса к классической музыке;</w:t>
      </w:r>
    </w:p>
    <w:p w:rsidR="00900731" w:rsidRPr="00697CBF" w:rsidRDefault="00900731" w:rsidP="00900731">
      <w:pPr>
        <w:spacing w:line="1" w:lineRule="exact"/>
      </w:pPr>
    </w:p>
    <w:p w:rsidR="00900731" w:rsidRPr="00697CBF" w:rsidRDefault="00900731" w:rsidP="00900731">
      <w:pPr>
        <w:framePr w:h="254" w:hRule="exact" w:hSpace="10080" w:wrap="notBeside" w:vAnchor="text" w:hAnchor="margin" w:x="10715" w:y="1"/>
        <w:shd w:val="clear" w:color="auto" w:fill="FFFFFF"/>
        <w:sectPr w:rsidR="00900731" w:rsidRPr="00697CBF" w:rsidSect="008265B5">
          <w:pgSz w:w="11907" w:h="16839" w:code="9"/>
          <w:pgMar w:top="1440" w:right="1440" w:bottom="360" w:left="1440" w:header="720" w:footer="720" w:gutter="0"/>
          <w:cols w:space="720"/>
          <w:noEndnote/>
          <w:docGrid w:linePitch="326"/>
        </w:sectPr>
      </w:pPr>
    </w:p>
    <w:p w:rsidR="00900731" w:rsidRPr="00697CBF" w:rsidRDefault="00900731" w:rsidP="00900731">
      <w:pPr>
        <w:shd w:val="clear" w:color="auto" w:fill="FFFFFF"/>
        <w:tabs>
          <w:tab w:val="left" w:pos="922"/>
        </w:tabs>
        <w:spacing w:line="480" w:lineRule="exact"/>
        <w:ind w:left="5" w:firstLine="710"/>
      </w:pPr>
      <w:r w:rsidRPr="00697CBF">
        <w:rPr>
          <w:color w:val="000000"/>
        </w:rPr>
        <w:lastRenderedPageBreak/>
        <w:t>-</w:t>
      </w:r>
      <w:r w:rsidRPr="00697CBF">
        <w:rPr>
          <w:color w:val="000000"/>
        </w:rPr>
        <w:tab/>
      </w:r>
      <w:r w:rsidRPr="00697CBF">
        <w:rPr>
          <w:color w:val="000000"/>
          <w:spacing w:val="3"/>
        </w:rPr>
        <w:t>знакомство с широким кругом музыкальных произведений   и формирование</w:t>
      </w:r>
      <w:r w:rsidRPr="00697CBF">
        <w:rPr>
          <w:color w:val="000000"/>
          <w:spacing w:val="3"/>
        </w:rPr>
        <w:br/>
      </w:r>
      <w:r w:rsidRPr="00697CBF">
        <w:rPr>
          <w:color w:val="000000"/>
        </w:rPr>
        <w:t>навыков восприятия образной музыкальной речи;</w:t>
      </w:r>
    </w:p>
    <w:p w:rsidR="00900731" w:rsidRPr="00697CBF" w:rsidRDefault="00900731" w:rsidP="00900731">
      <w:pPr>
        <w:shd w:val="clear" w:color="auto" w:fill="FFFFFF"/>
        <w:tabs>
          <w:tab w:val="left" w:pos="1056"/>
        </w:tabs>
        <w:spacing w:before="10" w:line="480" w:lineRule="exact"/>
        <w:ind w:left="10" w:firstLine="710"/>
      </w:pPr>
      <w:r w:rsidRPr="00697CBF">
        <w:rPr>
          <w:color w:val="000000"/>
        </w:rPr>
        <w:t>-</w:t>
      </w:r>
      <w:r w:rsidRPr="00697CBF">
        <w:rPr>
          <w:color w:val="000000"/>
        </w:rPr>
        <w:tab/>
      </w:r>
      <w:r w:rsidRPr="00697CBF">
        <w:rPr>
          <w:color w:val="000000"/>
          <w:spacing w:val="2"/>
        </w:rPr>
        <w:t>воспитание   эмоционального   и   интеллектуального   отклика   в   процессе</w:t>
      </w:r>
      <w:r w:rsidRPr="00697CBF">
        <w:rPr>
          <w:color w:val="000000"/>
          <w:spacing w:val="2"/>
        </w:rPr>
        <w:br/>
      </w:r>
      <w:r w:rsidRPr="00697CBF">
        <w:rPr>
          <w:color w:val="000000"/>
          <w:spacing w:val="-3"/>
        </w:rPr>
        <w:t>слушания;</w:t>
      </w:r>
    </w:p>
    <w:p w:rsidR="00900731" w:rsidRPr="00697CBF" w:rsidRDefault="00900731" w:rsidP="00900731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480" w:lineRule="exact"/>
        <w:ind w:firstLine="715"/>
        <w:rPr>
          <w:color w:val="000000"/>
        </w:rPr>
      </w:pPr>
      <w:r w:rsidRPr="00697CBF">
        <w:rPr>
          <w:color w:val="000000"/>
          <w:spacing w:val="4"/>
        </w:rPr>
        <w:t>приобретение необходимых каче</w:t>
      </w:r>
      <w:proofErr w:type="gramStart"/>
      <w:r w:rsidRPr="00697CBF">
        <w:rPr>
          <w:color w:val="000000"/>
          <w:spacing w:val="4"/>
        </w:rPr>
        <w:t>ств сл</w:t>
      </w:r>
      <w:proofErr w:type="gramEnd"/>
      <w:r w:rsidRPr="00697CBF">
        <w:rPr>
          <w:color w:val="000000"/>
          <w:spacing w:val="4"/>
        </w:rPr>
        <w:t>ухового внимания, умений следить за</w:t>
      </w:r>
      <w:r w:rsidRPr="00697CBF">
        <w:rPr>
          <w:color w:val="000000"/>
          <w:spacing w:val="4"/>
        </w:rPr>
        <w:br/>
      </w:r>
      <w:r w:rsidRPr="00697CBF">
        <w:rPr>
          <w:color w:val="000000"/>
        </w:rPr>
        <w:t>движением музыкальной мысли и развитием интонаций;</w:t>
      </w:r>
    </w:p>
    <w:p w:rsidR="00900731" w:rsidRPr="00697CBF" w:rsidRDefault="00900731" w:rsidP="00900731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line="480" w:lineRule="exact"/>
        <w:ind w:firstLine="715"/>
        <w:rPr>
          <w:color w:val="000000"/>
        </w:rPr>
      </w:pPr>
      <w:r w:rsidRPr="00697CBF">
        <w:rPr>
          <w:color w:val="000000"/>
          <w:spacing w:val="7"/>
        </w:rPr>
        <w:t>осознание и усвоение некоторых понятий и представлений о музыкальных</w:t>
      </w:r>
      <w:r w:rsidRPr="00697CBF">
        <w:rPr>
          <w:color w:val="000000"/>
          <w:spacing w:val="7"/>
        </w:rPr>
        <w:br/>
      </w:r>
      <w:r w:rsidRPr="00697CBF">
        <w:rPr>
          <w:color w:val="000000"/>
        </w:rPr>
        <w:t>явлениях и средствах выразительности;</w:t>
      </w:r>
    </w:p>
    <w:p w:rsidR="00900731" w:rsidRPr="00697CBF" w:rsidRDefault="00900731" w:rsidP="00900731">
      <w:pPr>
        <w:widowControl w:val="0"/>
        <w:numPr>
          <w:ilvl w:val="0"/>
          <w:numId w:val="6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0" w:line="480" w:lineRule="exact"/>
        <w:ind w:firstLine="715"/>
        <w:rPr>
          <w:color w:val="000000"/>
        </w:rPr>
      </w:pPr>
      <w:r w:rsidRPr="00697CBF">
        <w:rPr>
          <w:color w:val="000000"/>
          <w:spacing w:val="9"/>
        </w:rPr>
        <w:t>накопление слухового опыта, определенного круга интонаций и развитие</w:t>
      </w:r>
      <w:r w:rsidRPr="00697CBF">
        <w:rPr>
          <w:color w:val="000000"/>
          <w:spacing w:val="9"/>
        </w:rPr>
        <w:br/>
      </w:r>
      <w:r w:rsidRPr="00697CBF">
        <w:rPr>
          <w:color w:val="000000"/>
          <w:spacing w:val="-1"/>
        </w:rPr>
        <w:t>музыкального мышления;</w:t>
      </w:r>
    </w:p>
    <w:p w:rsidR="00900731" w:rsidRPr="00697CBF" w:rsidRDefault="00900731" w:rsidP="00900731">
      <w:pPr>
        <w:shd w:val="clear" w:color="auto" w:fill="FFFFFF"/>
        <w:tabs>
          <w:tab w:val="left" w:pos="1013"/>
        </w:tabs>
        <w:spacing w:line="480" w:lineRule="exact"/>
        <w:ind w:left="10" w:firstLine="706"/>
      </w:pPr>
      <w:r w:rsidRPr="00697CBF">
        <w:rPr>
          <w:color w:val="000000"/>
        </w:rPr>
        <w:t>-</w:t>
      </w:r>
      <w:r w:rsidRPr="00697CBF">
        <w:rPr>
          <w:color w:val="000000"/>
        </w:rPr>
        <w:tab/>
        <w:t>развитие   одного   из   важных  эстетических  чувств   -   синестезии   (особой</w:t>
      </w:r>
      <w:r w:rsidRPr="00697CBF">
        <w:rPr>
          <w:color w:val="000000"/>
        </w:rPr>
        <w:br/>
      </w:r>
      <w:r w:rsidRPr="00697CBF">
        <w:rPr>
          <w:color w:val="000000"/>
          <w:spacing w:val="-1"/>
        </w:rPr>
        <w:t xml:space="preserve">способности человека к </w:t>
      </w:r>
      <w:proofErr w:type="spellStart"/>
      <w:r w:rsidRPr="00697CBF">
        <w:rPr>
          <w:color w:val="000000"/>
          <w:spacing w:val="-1"/>
        </w:rPr>
        <w:t>межсенсорному</w:t>
      </w:r>
      <w:proofErr w:type="spellEnd"/>
      <w:r w:rsidRPr="00697CBF">
        <w:rPr>
          <w:color w:val="000000"/>
          <w:spacing w:val="-1"/>
        </w:rPr>
        <w:t xml:space="preserve"> восприятию);</w:t>
      </w:r>
    </w:p>
    <w:p w:rsidR="00900731" w:rsidRPr="00697CBF" w:rsidRDefault="00900731" w:rsidP="00900731">
      <w:pPr>
        <w:shd w:val="clear" w:color="auto" w:fill="FFFFFF"/>
        <w:tabs>
          <w:tab w:val="left" w:pos="874"/>
        </w:tabs>
        <w:spacing w:before="5" w:line="480" w:lineRule="exact"/>
        <w:ind w:left="715"/>
      </w:pPr>
      <w:r w:rsidRPr="00697CBF">
        <w:rPr>
          <w:color w:val="000000"/>
        </w:rPr>
        <w:t>-</w:t>
      </w:r>
      <w:r w:rsidRPr="00697CBF">
        <w:rPr>
          <w:color w:val="000000"/>
        </w:rPr>
        <w:tab/>
        <w:t>развитие ассоциативно-образного мышления.</w:t>
      </w:r>
    </w:p>
    <w:p w:rsidR="00900731" w:rsidRPr="00697CBF" w:rsidRDefault="00900731" w:rsidP="00900731">
      <w:pPr>
        <w:shd w:val="clear" w:color="auto" w:fill="FFFFFF"/>
        <w:spacing w:line="480" w:lineRule="exact"/>
        <w:ind w:left="5" w:firstLine="706"/>
        <w:jc w:val="both"/>
      </w:pPr>
      <w:r w:rsidRPr="00697CBF">
        <w:rPr>
          <w:color w:val="000000"/>
          <w:spacing w:val="3"/>
        </w:rPr>
        <w:t xml:space="preserve">С целью активизации слухового восприятия в ходе слушания используются </w:t>
      </w:r>
      <w:r w:rsidRPr="00697CBF">
        <w:rPr>
          <w:color w:val="000000"/>
          <w:spacing w:val="4"/>
        </w:rPr>
        <w:t xml:space="preserve">особые методы слуховой работы - игровое и графическое моделирование. Дети </w:t>
      </w:r>
      <w:r w:rsidRPr="00697CBF">
        <w:rPr>
          <w:color w:val="000000"/>
          <w:spacing w:val="13"/>
        </w:rPr>
        <w:t xml:space="preserve">постигают содержание музыки в разных формах музыкально-творческой </w:t>
      </w:r>
      <w:r w:rsidRPr="00697CBF">
        <w:rPr>
          <w:color w:val="000000"/>
          <w:spacing w:val="-2"/>
        </w:rPr>
        <w:t>деятельности.</w:t>
      </w:r>
    </w:p>
    <w:p w:rsidR="00900731" w:rsidRPr="00697CBF" w:rsidRDefault="00900731" w:rsidP="00900731">
      <w:pPr>
        <w:shd w:val="clear" w:color="auto" w:fill="FFFFFF"/>
        <w:spacing w:line="480" w:lineRule="exact"/>
        <w:jc w:val="both"/>
      </w:pPr>
      <w:r w:rsidRPr="00697CBF">
        <w:rPr>
          <w:color w:val="000000"/>
        </w:rPr>
        <w:t xml:space="preserve"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</w:t>
      </w:r>
      <w:r w:rsidRPr="00697CBF">
        <w:rPr>
          <w:color w:val="000000"/>
          <w:spacing w:val="-1"/>
        </w:rPr>
        <w:t xml:space="preserve">умениями и навыками целостного восприятия несложных музыкальных произведений. </w:t>
      </w:r>
      <w:r w:rsidRPr="00697CBF">
        <w:rPr>
          <w:i/>
          <w:iCs/>
          <w:color w:val="000000"/>
          <w:spacing w:val="3"/>
        </w:rPr>
        <w:t>6. Обоснование структуры программы учебного предмета</w:t>
      </w:r>
    </w:p>
    <w:p w:rsidR="00900731" w:rsidRPr="00697CBF" w:rsidRDefault="00900731" w:rsidP="00900731">
      <w:pPr>
        <w:shd w:val="clear" w:color="auto" w:fill="FFFFFF"/>
        <w:spacing w:line="480" w:lineRule="exact"/>
        <w:ind w:right="5" w:firstLine="720"/>
        <w:jc w:val="both"/>
      </w:pPr>
      <w:r w:rsidRPr="00697CBF">
        <w:rPr>
          <w:color w:val="000000"/>
        </w:rPr>
        <w:t>Обоснованием структуры программы являются ФГТ, отражающие все аспекты работы преподавателя с учеником.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left="706"/>
      </w:pPr>
      <w:r w:rsidRPr="00697CBF">
        <w:rPr>
          <w:color w:val="000000"/>
          <w:spacing w:val="1"/>
        </w:rPr>
        <w:t>Программа содержит следующие разделы:</w:t>
      </w:r>
    </w:p>
    <w:p w:rsidR="00900731" w:rsidRPr="00697CBF" w:rsidRDefault="00900731" w:rsidP="00900731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4" w:line="480" w:lineRule="exact"/>
        <w:ind w:left="706" w:right="538"/>
        <w:rPr>
          <w:color w:val="000000"/>
        </w:rPr>
      </w:pPr>
      <w:r w:rsidRPr="00697CBF">
        <w:rPr>
          <w:color w:val="000000"/>
          <w:spacing w:val="-3"/>
        </w:rPr>
        <w:t>сведения о затратах учебного времени, предусмотренного на освоение</w:t>
      </w:r>
      <w:r w:rsidRPr="00697CBF">
        <w:rPr>
          <w:color w:val="000000"/>
          <w:spacing w:val="-3"/>
        </w:rPr>
        <w:br/>
      </w:r>
      <w:r w:rsidRPr="00697CBF">
        <w:rPr>
          <w:color w:val="000000"/>
          <w:spacing w:val="-1"/>
        </w:rPr>
        <w:t>учебного предмета;</w:t>
      </w:r>
    </w:p>
    <w:p w:rsidR="00900731" w:rsidRPr="00697CBF" w:rsidRDefault="00900731" w:rsidP="00900731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499" w:lineRule="exact"/>
        <w:ind w:left="706"/>
        <w:rPr>
          <w:color w:val="000000"/>
        </w:rPr>
      </w:pPr>
      <w:r w:rsidRPr="00697CBF">
        <w:rPr>
          <w:color w:val="000000"/>
          <w:spacing w:val="-1"/>
        </w:rPr>
        <w:t>распределение учебного материала по годам обучения;</w:t>
      </w:r>
    </w:p>
    <w:p w:rsidR="00900731" w:rsidRPr="00697CBF" w:rsidRDefault="00900731" w:rsidP="00900731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499" w:lineRule="exact"/>
        <w:ind w:left="706"/>
        <w:rPr>
          <w:color w:val="000000"/>
        </w:rPr>
      </w:pPr>
      <w:r w:rsidRPr="00697CBF">
        <w:rPr>
          <w:color w:val="000000"/>
          <w:spacing w:val="-1"/>
        </w:rPr>
        <w:t>описание дидактических единиц учебного предмета;</w:t>
      </w:r>
    </w:p>
    <w:p w:rsidR="00900731" w:rsidRPr="00697CBF" w:rsidRDefault="00900731" w:rsidP="00900731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499" w:lineRule="exact"/>
        <w:ind w:left="706"/>
        <w:rPr>
          <w:color w:val="000000"/>
        </w:rPr>
      </w:pPr>
      <w:r w:rsidRPr="00697CBF">
        <w:rPr>
          <w:color w:val="000000"/>
          <w:spacing w:val="-1"/>
        </w:rPr>
        <w:t xml:space="preserve">требования к уровню подготовки </w:t>
      </w:r>
      <w:proofErr w:type="gramStart"/>
      <w:r w:rsidRPr="00697CBF">
        <w:rPr>
          <w:color w:val="000000"/>
          <w:spacing w:val="-1"/>
        </w:rPr>
        <w:t>обучающихся</w:t>
      </w:r>
      <w:proofErr w:type="gramEnd"/>
      <w:r w:rsidRPr="00697CBF">
        <w:rPr>
          <w:color w:val="000000"/>
          <w:spacing w:val="-1"/>
        </w:rPr>
        <w:t>;</w:t>
      </w:r>
    </w:p>
    <w:p w:rsidR="00900731" w:rsidRPr="00697CBF" w:rsidRDefault="00900731" w:rsidP="00900731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499" w:lineRule="exact"/>
        <w:ind w:left="706"/>
        <w:rPr>
          <w:color w:val="000000"/>
        </w:rPr>
      </w:pPr>
      <w:r w:rsidRPr="00697CBF">
        <w:rPr>
          <w:color w:val="000000"/>
          <w:spacing w:val="-1"/>
        </w:rPr>
        <w:t>формы и методы контроля, система оценок;</w:t>
      </w:r>
    </w:p>
    <w:p w:rsidR="00900731" w:rsidRPr="00697CBF" w:rsidRDefault="00900731" w:rsidP="00900731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67" w:line="499" w:lineRule="exact"/>
        <w:ind w:left="706"/>
        <w:rPr>
          <w:color w:val="000000"/>
        </w:rPr>
      </w:pPr>
      <w:r w:rsidRPr="00697CBF">
        <w:rPr>
          <w:color w:val="000000"/>
          <w:spacing w:val="-1"/>
        </w:rPr>
        <w:t>методическое обеспечение учебного процесса.</w:t>
      </w:r>
    </w:p>
    <w:p w:rsidR="00900731" w:rsidRPr="00697CBF" w:rsidRDefault="00900731" w:rsidP="00900731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67" w:line="499" w:lineRule="exact"/>
        <w:ind w:left="706"/>
        <w:rPr>
          <w:color w:val="000000"/>
        </w:rPr>
        <w:sectPr w:rsidR="00900731" w:rsidRPr="00697CBF">
          <w:pgSz w:w="11909" w:h="16834"/>
          <w:pgMar w:top="692" w:right="723" w:bottom="360" w:left="722" w:header="720" w:footer="720" w:gutter="0"/>
          <w:cols w:space="60"/>
          <w:noEndnote/>
        </w:sectPr>
      </w:pPr>
    </w:p>
    <w:p w:rsidR="00900731" w:rsidRPr="00697CBF" w:rsidRDefault="00900731" w:rsidP="00900731">
      <w:pPr>
        <w:spacing w:line="1" w:lineRule="exact"/>
      </w:pPr>
    </w:p>
    <w:p w:rsidR="00900731" w:rsidRPr="00697CBF" w:rsidRDefault="00900731" w:rsidP="00900731">
      <w:pPr>
        <w:framePr w:h="255" w:hRule="exact" w:hSpace="10080" w:wrap="notBeside" w:vAnchor="text" w:hAnchor="margin" w:x="10355" w:y="1"/>
        <w:shd w:val="clear" w:color="auto" w:fill="FFFFFF"/>
        <w:sectPr w:rsidR="00900731" w:rsidRPr="00697CBF">
          <w:type w:val="continuous"/>
          <w:pgSz w:w="11909" w:h="16834"/>
          <w:pgMar w:top="692" w:right="723" w:bottom="360" w:left="722" w:header="720" w:footer="720" w:gutter="0"/>
          <w:cols w:space="720"/>
          <w:noEndnote/>
        </w:sectPr>
      </w:pPr>
    </w:p>
    <w:p w:rsidR="00900731" w:rsidRPr="00697CBF" w:rsidRDefault="00900731" w:rsidP="00900731">
      <w:pPr>
        <w:shd w:val="clear" w:color="auto" w:fill="FFFFFF"/>
        <w:spacing w:line="480" w:lineRule="exact"/>
        <w:ind w:left="19" w:right="10" w:firstLine="686"/>
        <w:jc w:val="both"/>
      </w:pPr>
      <w:r w:rsidRPr="00697CBF">
        <w:rPr>
          <w:color w:val="000000"/>
          <w:spacing w:val="-1"/>
        </w:rPr>
        <w:lastRenderedPageBreak/>
        <w:t>В соответствии с данными направлениями строится основной раздел программы "Содержание учебного предмета".</w:t>
      </w:r>
    </w:p>
    <w:p w:rsidR="00900731" w:rsidRPr="00697CBF" w:rsidRDefault="00900731" w:rsidP="00900731">
      <w:pPr>
        <w:shd w:val="clear" w:color="auto" w:fill="FFFFFF"/>
        <w:spacing w:line="480" w:lineRule="exact"/>
        <w:ind w:left="5" w:right="5" w:firstLine="696"/>
        <w:jc w:val="both"/>
      </w:pPr>
      <w:r w:rsidRPr="00697CBF">
        <w:rPr>
          <w:color w:val="000000"/>
        </w:rPr>
        <w:t xml:space="preserve">Программа обучения построена таким образом, что каждый год имеет единую </w:t>
      </w:r>
      <w:r w:rsidRPr="00697CBF">
        <w:rPr>
          <w:color w:val="000000"/>
          <w:spacing w:val="8"/>
        </w:rPr>
        <w:t xml:space="preserve">стержневую тему, вокруг нее объединяются остальные разделы содержания, </w:t>
      </w:r>
      <w:r w:rsidRPr="00697CBF">
        <w:rPr>
          <w:color w:val="000000"/>
        </w:rPr>
        <w:t xml:space="preserve">постепенно укрупняется масштаб изучения, нарастает сложность поставленных задач </w:t>
      </w:r>
      <w:r w:rsidRPr="00697CBF">
        <w:rPr>
          <w:color w:val="000000"/>
          <w:spacing w:val="-1"/>
        </w:rPr>
        <w:t>(концентрический метод).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right="19" w:firstLine="715"/>
        <w:jc w:val="both"/>
      </w:pPr>
      <w:r w:rsidRPr="00697CBF">
        <w:rPr>
          <w:b/>
          <w:bCs/>
          <w:color w:val="000000"/>
          <w:spacing w:val="1"/>
        </w:rPr>
        <w:t xml:space="preserve">Первый год </w:t>
      </w:r>
      <w:r w:rsidRPr="00697CBF">
        <w:rPr>
          <w:color w:val="000000"/>
          <w:spacing w:val="1"/>
        </w:rPr>
        <w:t xml:space="preserve">обучения посвящен способам показа тематического материала и </w:t>
      </w:r>
      <w:r w:rsidRPr="00697CBF">
        <w:rPr>
          <w:color w:val="000000"/>
        </w:rPr>
        <w:t xml:space="preserve">тому, как влияют на характер музыки лад, темп, ритм, фактура. Речь идет о том, как </w:t>
      </w:r>
      <w:r w:rsidRPr="00697CBF">
        <w:rPr>
          <w:color w:val="000000"/>
          <w:spacing w:val="2"/>
        </w:rPr>
        <w:t xml:space="preserve">понимать интонацию и слышать музыкально-звуковое пространство во всем его </w:t>
      </w:r>
      <w:r w:rsidRPr="00697CBF">
        <w:rPr>
          <w:color w:val="000000"/>
          <w:spacing w:val="-1"/>
        </w:rPr>
        <w:t>красочном многообразии.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19" w:right="24" w:firstLine="715"/>
        <w:jc w:val="both"/>
      </w:pPr>
      <w:r w:rsidRPr="00697CBF">
        <w:rPr>
          <w:b/>
          <w:bCs/>
          <w:color w:val="000000"/>
        </w:rPr>
        <w:t xml:space="preserve">Второй год </w:t>
      </w:r>
      <w:r w:rsidRPr="00697CBF">
        <w:rPr>
          <w:color w:val="000000"/>
        </w:rPr>
        <w:t xml:space="preserve">обучения посвящен изучению способов музыкального развития, </w:t>
      </w:r>
      <w:r w:rsidRPr="00697CBF">
        <w:rPr>
          <w:color w:val="000000"/>
          <w:spacing w:val="6"/>
        </w:rPr>
        <w:t xml:space="preserve">вопросам восприятия музыки как музыкальной речи (музыкальный синтаксис, развитие музыкальной фабулы), а также тому, как в процессе этого развития </w:t>
      </w:r>
      <w:r w:rsidRPr="00697CBF">
        <w:rPr>
          <w:color w:val="000000"/>
        </w:rPr>
        <w:t>раскрывается образное содержание произведения.</w:t>
      </w:r>
    </w:p>
    <w:p w:rsidR="00900731" w:rsidRPr="00697CBF" w:rsidRDefault="00900731" w:rsidP="00900731">
      <w:pPr>
        <w:shd w:val="clear" w:color="auto" w:fill="FFFFFF"/>
        <w:spacing w:line="480" w:lineRule="exact"/>
        <w:ind w:left="24" w:right="29" w:firstLine="710"/>
        <w:jc w:val="both"/>
      </w:pPr>
      <w:r w:rsidRPr="00697CBF">
        <w:rPr>
          <w:b/>
          <w:bCs/>
          <w:color w:val="000000"/>
          <w:spacing w:val="6"/>
        </w:rPr>
        <w:t xml:space="preserve">На третьем году </w:t>
      </w:r>
      <w:r w:rsidRPr="00697CBF">
        <w:rPr>
          <w:color w:val="000000"/>
          <w:spacing w:val="6"/>
        </w:rPr>
        <w:t xml:space="preserve">обучения решается задача восприятия художественного </w:t>
      </w:r>
      <w:r w:rsidRPr="00697CBF">
        <w:rPr>
          <w:color w:val="000000"/>
          <w:spacing w:val="-3"/>
        </w:rPr>
        <w:t>целого.</w:t>
      </w:r>
    </w:p>
    <w:p w:rsidR="00900731" w:rsidRPr="00697CBF" w:rsidRDefault="00900731" w:rsidP="00900731">
      <w:pPr>
        <w:shd w:val="clear" w:color="auto" w:fill="FFFFFF"/>
        <w:spacing w:line="480" w:lineRule="exact"/>
        <w:ind w:left="19" w:right="14" w:firstLine="706"/>
        <w:jc w:val="both"/>
      </w:pPr>
      <w:r w:rsidRPr="00697CBF">
        <w:rPr>
          <w:color w:val="000000"/>
          <w:spacing w:val="-1"/>
        </w:rPr>
        <w:t xml:space="preserve">Учащиеся приобретают первое представление о музыкальных жанрах и простых </w:t>
      </w:r>
      <w:r w:rsidRPr="00697CBF">
        <w:rPr>
          <w:color w:val="000000"/>
          <w:spacing w:val="8"/>
        </w:rPr>
        <w:t xml:space="preserve">формах, постепенно осознают жанр как особый тип изложения, а форму - как </w:t>
      </w:r>
      <w:r w:rsidRPr="00697CBF">
        <w:rPr>
          <w:color w:val="000000"/>
        </w:rPr>
        <w:t>результат развития интонаций. Это помогает восприятию художественного целого.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left="4267"/>
      </w:pPr>
      <w:r w:rsidRPr="00697CBF">
        <w:rPr>
          <w:color w:val="000000"/>
          <w:spacing w:val="3"/>
        </w:rPr>
        <w:t xml:space="preserve">7. </w:t>
      </w:r>
      <w:r w:rsidRPr="00697CBF">
        <w:rPr>
          <w:i/>
          <w:iCs/>
          <w:color w:val="000000"/>
          <w:spacing w:val="3"/>
        </w:rPr>
        <w:t>Методы обучения</w:t>
      </w:r>
    </w:p>
    <w:p w:rsidR="00900731" w:rsidRPr="00697CBF" w:rsidRDefault="00900731" w:rsidP="00900731">
      <w:pPr>
        <w:shd w:val="clear" w:color="auto" w:fill="FFFFFF"/>
        <w:spacing w:line="480" w:lineRule="exact"/>
        <w:ind w:left="10" w:firstLine="706"/>
      </w:pPr>
      <w:r w:rsidRPr="00697CBF">
        <w:rPr>
          <w:color w:val="000000"/>
          <w:spacing w:val="-1"/>
        </w:rPr>
        <w:t>Для достижения поставленной цели и реализации задач предмета используются следующие методы обучения:</w:t>
      </w:r>
    </w:p>
    <w:p w:rsidR="00900731" w:rsidRPr="00697CBF" w:rsidRDefault="00900731" w:rsidP="00900731">
      <w:pPr>
        <w:widowControl w:val="0"/>
        <w:numPr>
          <w:ilvl w:val="0"/>
          <w:numId w:val="8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 w:line="480" w:lineRule="exact"/>
        <w:ind w:left="5" w:firstLine="710"/>
        <w:rPr>
          <w:color w:val="000000"/>
        </w:rPr>
      </w:pPr>
      <w:r w:rsidRPr="00697CBF">
        <w:rPr>
          <w:color w:val="000000"/>
          <w:spacing w:val="6"/>
        </w:rPr>
        <w:t>объяснительно-иллюстративные (объяснение материала происходит в ходе</w:t>
      </w:r>
      <w:r w:rsidRPr="00697CBF">
        <w:rPr>
          <w:color w:val="000000"/>
          <w:spacing w:val="6"/>
        </w:rPr>
        <w:br/>
      </w:r>
      <w:r w:rsidRPr="00697CBF">
        <w:rPr>
          <w:color w:val="000000"/>
        </w:rPr>
        <w:t>знакомства с конкретным музыкальным примером);</w:t>
      </w:r>
    </w:p>
    <w:p w:rsidR="00900731" w:rsidRPr="00697CBF" w:rsidRDefault="00900731" w:rsidP="00900731">
      <w:pPr>
        <w:widowControl w:val="0"/>
        <w:numPr>
          <w:ilvl w:val="0"/>
          <w:numId w:val="8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10" w:line="480" w:lineRule="exact"/>
        <w:ind w:left="5" w:firstLine="710"/>
        <w:rPr>
          <w:color w:val="000000"/>
        </w:rPr>
      </w:pPr>
      <w:r w:rsidRPr="00697CBF">
        <w:rPr>
          <w:color w:val="000000"/>
          <w:spacing w:val="-1"/>
        </w:rPr>
        <w:t>поисково-творческие   (творческие   задания,   участие   детей   в   обсуждении,</w:t>
      </w:r>
      <w:r w:rsidRPr="00697CBF">
        <w:rPr>
          <w:color w:val="000000"/>
          <w:spacing w:val="-1"/>
        </w:rPr>
        <w:br/>
      </w:r>
      <w:r w:rsidRPr="00697CBF">
        <w:rPr>
          <w:color w:val="000000"/>
          <w:spacing w:val="-3"/>
        </w:rPr>
        <w:t>беседах);</w:t>
      </w:r>
    </w:p>
    <w:p w:rsidR="00900731" w:rsidRPr="00697CBF" w:rsidRDefault="00900731" w:rsidP="00900731">
      <w:pPr>
        <w:shd w:val="clear" w:color="auto" w:fill="FFFFFF"/>
        <w:tabs>
          <w:tab w:val="left" w:pos="878"/>
        </w:tabs>
        <w:spacing w:before="10" w:line="480" w:lineRule="exact"/>
        <w:ind w:left="720"/>
      </w:pPr>
      <w:r w:rsidRPr="00697CBF">
        <w:rPr>
          <w:color w:val="000000"/>
        </w:rPr>
        <w:t>-</w:t>
      </w:r>
      <w:r w:rsidRPr="00697CBF">
        <w:rPr>
          <w:color w:val="000000"/>
        </w:rPr>
        <w:tab/>
        <w:t>игровые (разнообразные формы игрового моделирования).</w:t>
      </w:r>
    </w:p>
    <w:p w:rsidR="00900731" w:rsidRPr="00697CBF" w:rsidRDefault="00900731" w:rsidP="00900731">
      <w:pPr>
        <w:shd w:val="clear" w:color="auto" w:fill="FFFFFF"/>
        <w:spacing w:line="480" w:lineRule="exact"/>
        <w:ind w:left="1138"/>
      </w:pPr>
      <w:r w:rsidRPr="00697CBF">
        <w:rPr>
          <w:b/>
          <w:bCs/>
          <w:color w:val="000000"/>
          <w:spacing w:val="-1"/>
        </w:rPr>
        <w:t xml:space="preserve">8. Описание материально-технических условий реализации </w:t>
      </w:r>
      <w:proofErr w:type="gramStart"/>
      <w:r w:rsidRPr="00697CBF">
        <w:rPr>
          <w:b/>
          <w:bCs/>
          <w:color w:val="000000"/>
          <w:spacing w:val="-1"/>
        </w:rPr>
        <w:t>учебного</w:t>
      </w:r>
      <w:proofErr w:type="gramEnd"/>
    </w:p>
    <w:p w:rsidR="00900731" w:rsidRPr="00697CBF" w:rsidRDefault="00900731" w:rsidP="00900731">
      <w:pPr>
        <w:shd w:val="clear" w:color="auto" w:fill="FFFFFF"/>
        <w:spacing w:before="10" w:line="480" w:lineRule="exact"/>
        <w:ind w:right="10"/>
        <w:jc w:val="center"/>
      </w:pPr>
      <w:r w:rsidRPr="00697CBF">
        <w:rPr>
          <w:b/>
          <w:bCs/>
          <w:color w:val="000000"/>
          <w:spacing w:val="-2"/>
        </w:rPr>
        <w:t>предмета</w:t>
      </w:r>
    </w:p>
    <w:p w:rsidR="00900731" w:rsidRPr="00697CBF" w:rsidRDefault="00900731" w:rsidP="00900731">
      <w:pPr>
        <w:shd w:val="clear" w:color="auto" w:fill="FFFFFF"/>
        <w:spacing w:line="480" w:lineRule="exact"/>
        <w:ind w:left="10" w:firstLine="667"/>
        <w:jc w:val="both"/>
      </w:pPr>
      <w:r w:rsidRPr="00697CBF">
        <w:rPr>
          <w:color w:val="000000"/>
          <w:spacing w:val="7"/>
        </w:rPr>
        <w:t xml:space="preserve">Материально-техническая база образовательного учреждения должна </w:t>
      </w:r>
      <w:r w:rsidRPr="00697CBF">
        <w:rPr>
          <w:color w:val="000000"/>
        </w:rPr>
        <w:t>соответствовать санитарным и противопожарным нормам, нормам охраны труда.</w:t>
      </w:r>
    </w:p>
    <w:p w:rsidR="00900731" w:rsidRPr="00697CBF" w:rsidRDefault="00900731" w:rsidP="00900731">
      <w:pPr>
        <w:shd w:val="clear" w:color="auto" w:fill="FFFFFF"/>
        <w:spacing w:before="182"/>
        <w:jc w:val="right"/>
      </w:pPr>
    </w:p>
    <w:p w:rsidR="00900731" w:rsidRPr="00697CBF" w:rsidRDefault="00900731" w:rsidP="00900731">
      <w:pPr>
        <w:shd w:val="clear" w:color="auto" w:fill="FFFFFF"/>
        <w:spacing w:before="182"/>
        <w:jc w:val="right"/>
        <w:sectPr w:rsidR="00900731" w:rsidRPr="00697CBF">
          <w:pgSz w:w="11909" w:h="16834"/>
          <w:pgMar w:top="687" w:right="718" w:bottom="360" w:left="722" w:header="720" w:footer="720" w:gutter="0"/>
          <w:cols w:space="60"/>
          <w:noEndnote/>
        </w:sectPr>
      </w:pPr>
    </w:p>
    <w:p w:rsidR="00900731" w:rsidRPr="00697CBF" w:rsidRDefault="00900731" w:rsidP="00900731">
      <w:pPr>
        <w:shd w:val="clear" w:color="auto" w:fill="FFFFFF"/>
        <w:spacing w:line="480" w:lineRule="exact"/>
        <w:ind w:left="5" w:firstLine="667"/>
        <w:jc w:val="both"/>
      </w:pPr>
      <w:proofErr w:type="gramStart"/>
      <w:r w:rsidRPr="00697CBF">
        <w:rPr>
          <w:color w:val="000000"/>
          <w:spacing w:val="3"/>
        </w:rPr>
        <w:lastRenderedPageBreak/>
        <w:t xml:space="preserve">Учебные аудитории, предназначенные для реализации учебного предмета </w:t>
      </w:r>
      <w:r w:rsidRPr="00697CBF">
        <w:rPr>
          <w:color w:val="000000"/>
        </w:rPr>
        <w:t xml:space="preserve">оснащаются пианино/роялями, </w:t>
      </w:r>
      <w:proofErr w:type="spellStart"/>
      <w:r w:rsidRPr="00697CBF">
        <w:rPr>
          <w:color w:val="000000"/>
        </w:rPr>
        <w:t>звукотехническим</w:t>
      </w:r>
      <w:proofErr w:type="spellEnd"/>
      <w:r w:rsidRPr="00697CBF">
        <w:rPr>
          <w:color w:val="000000"/>
        </w:rPr>
        <w:t xml:space="preserve"> оборудованием, учебной мебелью (досками, столами, стульями, стеллажами, шкафами) и оформляются наглядными </w:t>
      </w:r>
      <w:r w:rsidRPr="00697CBF">
        <w:rPr>
          <w:color w:val="000000"/>
          <w:spacing w:val="-2"/>
        </w:rPr>
        <w:t>пособиями.</w:t>
      </w:r>
      <w:proofErr w:type="gramEnd"/>
    </w:p>
    <w:p w:rsidR="00900731" w:rsidRPr="00697CBF" w:rsidRDefault="00900731" w:rsidP="00900731">
      <w:pPr>
        <w:shd w:val="clear" w:color="auto" w:fill="FFFFFF"/>
        <w:spacing w:line="480" w:lineRule="exact"/>
        <w:ind w:left="5" w:right="5" w:firstLine="691"/>
        <w:jc w:val="both"/>
      </w:pPr>
      <w:r w:rsidRPr="00697CBF">
        <w:rPr>
          <w:color w:val="000000"/>
          <w:spacing w:val="1"/>
        </w:rPr>
        <w:t xml:space="preserve">Для работы со специализированными материалами аудитория оснащается </w:t>
      </w:r>
      <w:r w:rsidRPr="00697CBF">
        <w:rPr>
          <w:color w:val="000000"/>
          <w:spacing w:val="-1"/>
        </w:rPr>
        <w:t>современным мультимедийным оборудованием для просмотра видеоматериалов и прослушивания музыкальных произведений.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06"/>
      </w:pPr>
      <w:r w:rsidRPr="00697CBF">
        <w:rPr>
          <w:color w:val="000000"/>
        </w:rPr>
        <w:t>Помещения должны быть со звукоизоляцией и своевременно ремонтироваться.</w:t>
      </w:r>
    </w:p>
    <w:p w:rsidR="00900731" w:rsidRPr="00697CBF" w:rsidRDefault="00900731" w:rsidP="00900731">
      <w:pPr>
        <w:shd w:val="clear" w:color="auto" w:fill="FFFFFF"/>
        <w:spacing w:before="490" w:line="480" w:lineRule="exact"/>
        <w:ind w:left="72"/>
        <w:jc w:val="center"/>
      </w:pPr>
      <w:r w:rsidRPr="00697CBF">
        <w:rPr>
          <w:b/>
          <w:bCs/>
          <w:color w:val="000000"/>
          <w:lang w:val="en-US"/>
        </w:rPr>
        <w:t>II</w:t>
      </w:r>
      <w:r w:rsidRPr="00697CBF">
        <w:rPr>
          <w:b/>
          <w:bCs/>
          <w:color w:val="000000"/>
        </w:rPr>
        <w:t>.     УЧЕБНО-ТЕМАТИЧЕСКИЙ ПЛАН</w:t>
      </w:r>
    </w:p>
    <w:p w:rsidR="00900731" w:rsidRPr="00697CBF" w:rsidRDefault="00900731" w:rsidP="00900731">
      <w:pPr>
        <w:shd w:val="clear" w:color="auto" w:fill="FFFFFF"/>
        <w:spacing w:line="480" w:lineRule="exact"/>
        <w:ind w:right="10" w:firstLine="715"/>
        <w:jc w:val="both"/>
      </w:pPr>
      <w:r w:rsidRPr="00697CBF">
        <w:rPr>
          <w:color w:val="000000"/>
          <w:spacing w:val="2"/>
        </w:rPr>
        <w:t xml:space="preserve">Учебно-тематический план отражает последовательность изучения разделов и </w:t>
      </w:r>
      <w:r w:rsidRPr="00697CBF">
        <w:rPr>
          <w:color w:val="000000"/>
          <w:spacing w:val="5"/>
        </w:rPr>
        <w:t xml:space="preserve">тем программы с указанием распределения учебных часов по разделам и темам </w:t>
      </w:r>
      <w:r w:rsidRPr="00697CBF">
        <w:rPr>
          <w:color w:val="000000"/>
          <w:spacing w:val="-1"/>
        </w:rPr>
        <w:t>учебного предмета.</w:t>
      </w:r>
    </w:p>
    <w:p w:rsidR="00900731" w:rsidRPr="00697CBF" w:rsidRDefault="00900731" w:rsidP="00900731">
      <w:pPr>
        <w:shd w:val="clear" w:color="auto" w:fill="FFFFFF"/>
        <w:spacing w:before="610"/>
        <w:ind w:left="715"/>
      </w:pPr>
      <w:r w:rsidRPr="00697CBF">
        <w:rPr>
          <w:b/>
          <w:bCs/>
          <w:color w:val="000000"/>
          <w:spacing w:val="-3"/>
        </w:rPr>
        <w:t>Первый год обучения</w:t>
      </w:r>
    </w:p>
    <w:p w:rsidR="00900731" w:rsidRPr="00697CBF" w:rsidRDefault="00900731" w:rsidP="00900731">
      <w:pPr>
        <w:spacing w:after="15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8419"/>
        <w:gridCol w:w="1296"/>
      </w:tblGrid>
      <w:tr w:rsidR="00900731" w:rsidRPr="00697CBF" w:rsidTr="004F5E4B">
        <w:trPr>
          <w:trHeight w:hRule="exact" w:val="66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38"/>
            </w:pPr>
            <w:r w:rsidRPr="00697CBF">
              <w:rPr>
                <w:color w:val="000000"/>
              </w:rPr>
              <w:t>№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  <w:r w:rsidRPr="00697CBF">
              <w:rPr>
                <w:b/>
                <w:bCs/>
                <w:color w:val="000000"/>
                <w:spacing w:val="-8"/>
              </w:rPr>
              <w:t>Тема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317" w:lineRule="exact"/>
              <w:ind w:left="29" w:right="216" w:hanging="5"/>
            </w:pPr>
            <w:r w:rsidRPr="00697CBF">
              <w:rPr>
                <w:color w:val="000000"/>
                <w:spacing w:val="-4"/>
              </w:rPr>
              <w:t xml:space="preserve">Кол-во </w:t>
            </w:r>
            <w:r w:rsidRPr="00697CBF">
              <w:rPr>
                <w:color w:val="000000"/>
                <w:spacing w:val="-2"/>
              </w:rPr>
              <w:t>часов</w:t>
            </w:r>
          </w:p>
        </w:tc>
      </w:tr>
      <w:tr w:rsidR="00900731" w:rsidRPr="00697CBF" w:rsidTr="004F5E4B">
        <w:trPr>
          <w:trHeight w:hRule="exact" w:val="193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62"/>
            </w:pPr>
            <w:r w:rsidRPr="00697CBF">
              <w:rPr>
                <w:color w:val="000000"/>
              </w:rPr>
              <w:t>1.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480" w:lineRule="exact"/>
            </w:pPr>
            <w:r w:rsidRPr="00697CBF">
              <w:rPr>
                <w:color w:val="000000"/>
                <w:spacing w:val="2"/>
              </w:rPr>
              <w:t xml:space="preserve">Характеристика     музыкального     звука.     Колокольный     звон, </w:t>
            </w:r>
            <w:r w:rsidRPr="00697CBF">
              <w:rPr>
                <w:color w:val="000000"/>
                <w:spacing w:val="1"/>
              </w:rPr>
              <w:t xml:space="preserve">колокольные созвучия  в музыке разных композиторов. Состояние </w:t>
            </w:r>
            <w:r w:rsidRPr="00697CBF">
              <w:rPr>
                <w:color w:val="000000"/>
                <w:spacing w:val="-1"/>
              </w:rPr>
              <w:t xml:space="preserve">внутренней тишины. </w:t>
            </w:r>
            <w:r w:rsidRPr="00697CBF">
              <w:rPr>
                <w:color w:val="000000"/>
              </w:rPr>
              <w:t>Высота звука, длительность, окраска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38"/>
            </w:pPr>
            <w:r w:rsidRPr="00697CBF">
              <w:rPr>
                <w:color w:val="000000"/>
              </w:rPr>
              <w:t>2</w:t>
            </w:r>
          </w:p>
        </w:tc>
      </w:tr>
      <w:tr w:rsidR="00900731" w:rsidRPr="00697CBF" w:rsidTr="004F5E4B">
        <w:trPr>
          <w:trHeight w:hRule="exact" w:val="194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43"/>
            </w:pPr>
            <w:r w:rsidRPr="00697CBF">
              <w:rPr>
                <w:color w:val="000000"/>
              </w:rPr>
              <w:t>2.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480" w:lineRule="exact"/>
              <w:ind w:hanging="5"/>
            </w:pPr>
            <w:r w:rsidRPr="00697CBF">
              <w:rPr>
                <w:color w:val="000000"/>
              </w:rPr>
              <w:t xml:space="preserve">Метроритм. Тембровое своеобразие музыки. </w:t>
            </w:r>
            <w:r w:rsidRPr="00697CBF">
              <w:rPr>
                <w:color w:val="000000"/>
                <w:spacing w:val="2"/>
              </w:rPr>
              <w:t xml:space="preserve">Музыкальные   часы,   «шаги»   музыкальных   героев.   Элементы </w:t>
            </w:r>
            <w:proofErr w:type="spellStart"/>
            <w:r w:rsidRPr="00697CBF">
              <w:rPr>
                <w:color w:val="000000"/>
                <w:spacing w:val="-6"/>
              </w:rPr>
              <w:t>звукоизобразительности</w:t>
            </w:r>
            <w:proofErr w:type="spellEnd"/>
            <w:r w:rsidRPr="00697CBF">
              <w:rPr>
                <w:color w:val="000000"/>
                <w:spacing w:val="-6"/>
              </w:rPr>
              <w:t xml:space="preserve">. </w:t>
            </w:r>
            <w:r w:rsidRPr="00697CBF">
              <w:rPr>
                <w:color w:val="000000"/>
              </w:rPr>
              <w:t>Пластика танцевальных движений (полька, вальс, гавот, менуэт)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38"/>
            </w:pPr>
            <w:r w:rsidRPr="00697CBF">
              <w:rPr>
                <w:color w:val="000000"/>
              </w:rPr>
              <w:t>6</w:t>
            </w:r>
          </w:p>
        </w:tc>
      </w:tr>
      <w:tr w:rsidR="00900731" w:rsidRPr="00697CBF" w:rsidTr="004F5E4B">
        <w:trPr>
          <w:trHeight w:hRule="exact" w:val="145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43"/>
            </w:pPr>
            <w:r w:rsidRPr="00697CBF">
              <w:rPr>
                <w:color w:val="000000"/>
              </w:rPr>
              <w:t>3.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485" w:lineRule="exact"/>
              <w:ind w:right="274" w:hanging="5"/>
            </w:pPr>
            <w:r w:rsidRPr="00697CBF">
              <w:rPr>
                <w:color w:val="000000"/>
                <w:spacing w:val="-2"/>
              </w:rPr>
              <w:t xml:space="preserve">Мелодический рисунок, его выразительные свойства, фразировка. </w:t>
            </w:r>
            <w:r w:rsidRPr="00697CBF">
              <w:rPr>
                <w:color w:val="000000"/>
              </w:rPr>
              <w:t>Разные типы мелодического движения. Кантилена, скерцо, речитатив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38"/>
            </w:pPr>
            <w:r w:rsidRPr="00697CBF">
              <w:rPr>
                <w:color w:val="000000"/>
              </w:rPr>
              <w:t>6</w:t>
            </w:r>
          </w:p>
        </w:tc>
      </w:tr>
      <w:tr w:rsidR="00900731" w:rsidRPr="00697CBF" w:rsidTr="004F5E4B">
        <w:trPr>
          <w:trHeight w:hRule="exact" w:val="97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38"/>
            </w:pPr>
            <w:r w:rsidRPr="00697CBF">
              <w:rPr>
                <w:color w:val="000000"/>
              </w:rPr>
              <w:t>4.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480" w:lineRule="exact"/>
              <w:ind w:right="998" w:firstLine="5"/>
            </w:pPr>
            <w:r w:rsidRPr="00697CBF">
              <w:rPr>
                <w:color w:val="000000"/>
                <w:spacing w:val="-2"/>
              </w:rPr>
              <w:t xml:space="preserve">Сказочные сюжеты в музыке. Первое знакомство с балетом. </w:t>
            </w:r>
            <w:r w:rsidRPr="00697CBF">
              <w:rPr>
                <w:color w:val="000000"/>
              </w:rPr>
              <w:t>Пантомима. Дивертисмент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38"/>
            </w:pPr>
            <w:r w:rsidRPr="00697CBF">
              <w:rPr>
                <w:color w:val="000000"/>
              </w:rPr>
              <w:t>2</w:t>
            </w:r>
          </w:p>
        </w:tc>
      </w:tr>
      <w:tr w:rsidR="00900731" w:rsidRPr="00697CBF" w:rsidTr="004F5E4B">
        <w:trPr>
          <w:trHeight w:hRule="exact" w:val="50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43"/>
            </w:pPr>
            <w:r w:rsidRPr="00697CBF">
              <w:rPr>
                <w:color w:val="000000"/>
                <w:spacing w:val="-20"/>
              </w:rPr>
              <w:t>5.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  <w:r w:rsidRPr="00697CBF">
              <w:rPr>
                <w:color w:val="000000"/>
                <w:spacing w:val="1"/>
              </w:rPr>
              <w:t>Интонация    в     музыке     как    совокупность     всех     элементов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38"/>
            </w:pPr>
            <w:r w:rsidRPr="00697CBF">
              <w:rPr>
                <w:color w:val="000000"/>
              </w:rPr>
              <w:t>6</w:t>
            </w:r>
          </w:p>
        </w:tc>
      </w:tr>
    </w:tbl>
    <w:p w:rsidR="00900731" w:rsidRPr="00697CBF" w:rsidRDefault="00900731" w:rsidP="00900731">
      <w:pPr>
        <w:sectPr w:rsidR="00900731" w:rsidRPr="00697CBF">
          <w:pgSz w:w="11909" w:h="16834"/>
          <w:pgMar w:top="701" w:right="718" w:bottom="360" w:left="722" w:header="720" w:footer="720" w:gutter="0"/>
          <w:cols w:space="60"/>
          <w:noEndnote/>
        </w:sectPr>
      </w:pPr>
    </w:p>
    <w:p w:rsidR="00900731" w:rsidRPr="00697CBF" w:rsidRDefault="00900731" w:rsidP="00900731">
      <w:pPr>
        <w:framePr w:h="254" w:hRule="exact" w:hSpace="10080" w:wrap="notBeside" w:vAnchor="text" w:hAnchor="margin" w:x="10355" w:y="1"/>
        <w:shd w:val="clear" w:color="auto" w:fill="FFFFFF"/>
      </w:pPr>
      <w:r w:rsidRPr="00697CBF">
        <w:rPr>
          <w:b/>
          <w:bCs/>
          <w:color w:val="000000"/>
        </w:rPr>
        <w:t>7</w:t>
      </w:r>
    </w:p>
    <w:p w:rsidR="00900731" w:rsidRPr="00697CBF" w:rsidRDefault="00900731" w:rsidP="00900731">
      <w:pPr>
        <w:framePr w:h="254" w:hRule="exact" w:hSpace="10080" w:wrap="notBeside" w:vAnchor="text" w:hAnchor="margin" w:x="10355" w:y="1"/>
        <w:shd w:val="clear" w:color="auto" w:fill="FFFFFF"/>
      </w:pPr>
      <w:r w:rsidRPr="00697CBF">
        <w:rPr>
          <w:b/>
          <w:bCs/>
          <w:color w:val="000000"/>
        </w:rPr>
        <w:t>7</w:t>
      </w:r>
    </w:p>
    <w:p w:rsidR="00900731" w:rsidRPr="00697CBF" w:rsidRDefault="00900731" w:rsidP="00900731">
      <w:pPr>
        <w:spacing w:line="1" w:lineRule="exact"/>
      </w:pPr>
    </w:p>
    <w:p w:rsidR="00900731" w:rsidRPr="00697CBF" w:rsidRDefault="00900731" w:rsidP="00900731">
      <w:pPr>
        <w:framePr w:h="254" w:hRule="exact" w:hSpace="10080" w:wrap="notBeside" w:vAnchor="text" w:hAnchor="margin" w:x="10355" w:y="1"/>
        <w:shd w:val="clear" w:color="auto" w:fill="FFFFFF"/>
        <w:sectPr w:rsidR="00900731" w:rsidRPr="00697CBF">
          <w:type w:val="continuous"/>
          <w:pgSz w:w="11909" w:h="16834"/>
          <w:pgMar w:top="701" w:right="718" w:bottom="360" w:left="722" w:header="720" w:footer="720" w:gutter="0"/>
          <w:cols w:space="72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8419"/>
        <w:gridCol w:w="1296"/>
      </w:tblGrid>
      <w:tr w:rsidR="00900731" w:rsidRPr="00697CBF" w:rsidTr="004F5E4B">
        <w:trPr>
          <w:trHeight w:hRule="exact" w:val="291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480" w:lineRule="exact"/>
              <w:ind w:hanging="5"/>
            </w:pPr>
            <w:r w:rsidRPr="00697CBF">
              <w:rPr>
                <w:color w:val="000000"/>
                <w:spacing w:val="2"/>
              </w:rPr>
              <w:t xml:space="preserve">музыкального языка. Разные типы интонации в музыке и речи. </w:t>
            </w:r>
            <w:r w:rsidRPr="00697CBF">
              <w:rPr>
                <w:color w:val="000000"/>
                <w:spacing w:val="3"/>
              </w:rPr>
              <w:t xml:space="preserve">Связь музыкальной интонации с первичным жанром (пение, речь, </w:t>
            </w:r>
            <w:r w:rsidRPr="00697CBF">
              <w:rPr>
                <w:color w:val="000000"/>
                <w:spacing w:val="1"/>
              </w:rPr>
              <w:t xml:space="preserve">движение, </w:t>
            </w:r>
            <w:proofErr w:type="spellStart"/>
            <w:r w:rsidRPr="00697CBF">
              <w:rPr>
                <w:color w:val="000000"/>
                <w:spacing w:val="1"/>
              </w:rPr>
              <w:t>звукоизобразительность</w:t>
            </w:r>
            <w:proofErr w:type="spellEnd"/>
            <w:r w:rsidRPr="00697CBF">
              <w:rPr>
                <w:color w:val="000000"/>
                <w:spacing w:val="1"/>
              </w:rPr>
              <w:t xml:space="preserve">, сигнал). </w:t>
            </w:r>
            <w:r w:rsidRPr="00697CBF">
              <w:rPr>
                <w:color w:val="000000"/>
              </w:rPr>
              <w:t xml:space="preserve">Освоение  песенок-моделей,   отражающих  выразительный  смысл </w:t>
            </w:r>
            <w:r w:rsidRPr="00697CBF">
              <w:rPr>
                <w:color w:val="000000"/>
                <w:spacing w:val="-1"/>
              </w:rPr>
              <w:t xml:space="preserve">музыкальных интонаций. </w:t>
            </w:r>
            <w:r w:rsidRPr="00697CBF">
              <w:rPr>
                <w:color w:val="000000"/>
              </w:rPr>
              <w:t>Первое знакомство с оперой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</w:p>
        </w:tc>
      </w:tr>
      <w:tr w:rsidR="00900731" w:rsidRPr="00697CBF" w:rsidTr="004F5E4B">
        <w:trPr>
          <w:trHeight w:hRule="exact" w:val="242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43"/>
            </w:pPr>
            <w:r w:rsidRPr="00697CBF">
              <w:rPr>
                <w:color w:val="000000"/>
              </w:rPr>
              <w:t>6.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480" w:lineRule="exact"/>
              <w:ind w:hanging="10"/>
            </w:pPr>
            <w:r w:rsidRPr="00697CBF">
              <w:rPr>
                <w:color w:val="000000"/>
              </w:rPr>
              <w:t xml:space="preserve">Музыкально-звуковое пространство. Фактура,    тембр,    ладогармонические    краски.    Характеристика фактуры с точки зрения плотности, прозрачности, многослойности </w:t>
            </w:r>
            <w:r w:rsidRPr="00697CBF">
              <w:rPr>
                <w:color w:val="000000"/>
                <w:spacing w:val="-2"/>
              </w:rPr>
              <w:t xml:space="preserve">звучания. </w:t>
            </w:r>
            <w:r w:rsidRPr="00697CBF">
              <w:rPr>
                <w:color w:val="000000"/>
              </w:rPr>
              <w:t>Хороводы как пример организации пространства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38"/>
            </w:pPr>
            <w:r w:rsidRPr="00697CBF">
              <w:rPr>
                <w:color w:val="000000"/>
              </w:rPr>
              <w:t>6</w:t>
            </w:r>
          </w:p>
        </w:tc>
      </w:tr>
      <w:tr w:rsidR="00900731" w:rsidRPr="00697CBF" w:rsidTr="004F5E4B">
        <w:trPr>
          <w:trHeight w:hRule="exact" w:val="290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38"/>
            </w:pPr>
            <w:r w:rsidRPr="00697CBF">
              <w:rPr>
                <w:color w:val="000000"/>
              </w:rPr>
              <w:t>7.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480" w:lineRule="exact"/>
            </w:pPr>
            <w:r w:rsidRPr="00697CBF">
              <w:rPr>
                <w:color w:val="000000"/>
                <w:spacing w:val="-2"/>
              </w:rPr>
              <w:t xml:space="preserve">Сказка в музыке. </w:t>
            </w:r>
            <w:r w:rsidRPr="00697CBF">
              <w:rPr>
                <w:color w:val="000000"/>
                <w:spacing w:val="2"/>
              </w:rPr>
              <w:t xml:space="preserve">Голоса музыкальных инструментов. Сказочные сюжеты в музыке </w:t>
            </w:r>
            <w:r w:rsidRPr="00697CBF">
              <w:rPr>
                <w:color w:val="000000"/>
                <w:spacing w:val="-1"/>
              </w:rPr>
              <w:t xml:space="preserve">как обобщающая тема. </w:t>
            </w:r>
            <w:r w:rsidRPr="00697CBF">
              <w:rPr>
                <w:color w:val="000000"/>
              </w:rPr>
              <w:t>Пространственно-звуковой образ стихии воды и огня. Симфоническая сказка С.С. Прокофьева «Петя и волк». Инструменты оркестра - голоса героев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34"/>
            </w:pPr>
            <w:r w:rsidRPr="00697CBF">
              <w:rPr>
                <w:color w:val="000000"/>
              </w:rPr>
              <w:t>4</w:t>
            </w:r>
          </w:p>
        </w:tc>
      </w:tr>
      <w:tr w:rsidR="00900731" w:rsidRPr="00697CBF" w:rsidTr="004F5E4B">
        <w:trPr>
          <w:trHeight w:hRule="exact" w:val="346"/>
        </w:trPr>
        <w:tc>
          <w:tcPr>
            <w:tcW w:w="9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  <w:r w:rsidRPr="00697CBF">
              <w:rPr>
                <w:color w:val="000000"/>
                <w:spacing w:val="-4"/>
              </w:rPr>
              <w:t>Всего часов: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38"/>
            </w:pPr>
            <w:r w:rsidRPr="00697CBF">
              <w:rPr>
                <w:color w:val="000000"/>
              </w:rPr>
              <w:t>32</w:t>
            </w:r>
          </w:p>
        </w:tc>
      </w:tr>
    </w:tbl>
    <w:p w:rsidR="00900731" w:rsidRPr="00697CBF" w:rsidRDefault="00900731" w:rsidP="00900731">
      <w:pPr>
        <w:shd w:val="clear" w:color="auto" w:fill="FFFFFF"/>
        <w:spacing w:before="470"/>
        <w:ind w:left="672"/>
      </w:pPr>
      <w:r w:rsidRPr="00697CBF">
        <w:rPr>
          <w:b/>
          <w:bCs/>
          <w:color w:val="000000"/>
          <w:spacing w:val="-3"/>
        </w:rPr>
        <w:t>Второй год обучения</w:t>
      </w:r>
    </w:p>
    <w:p w:rsidR="00900731" w:rsidRPr="00697CBF" w:rsidRDefault="00900731" w:rsidP="00900731">
      <w:pPr>
        <w:spacing w:after="15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8419"/>
        <w:gridCol w:w="1296"/>
      </w:tblGrid>
      <w:tr w:rsidR="00900731" w:rsidRPr="00697CBF" w:rsidTr="004F5E4B">
        <w:trPr>
          <w:trHeight w:hRule="exact" w:val="66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34"/>
            </w:pPr>
            <w:r w:rsidRPr="00697CBF">
              <w:rPr>
                <w:b/>
                <w:bCs/>
                <w:color w:val="000000"/>
              </w:rPr>
              <w:t>№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  <w:r w:rsidRPr="00697CBF">
              <w:rPr>
                <w:b/>
                <w:bCs/>
                <w:color w:val="000000"/>
                <w:spacing w:val="-8"/>
              </w:rPr>
              <w:t>Тема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317" w:lineRule="exact"/>
              <w:ind w:left="29" w:right="216" w:firstLine="24"/>
            </w:pPr>
            <w:r w:rsidRPr="00697CBF">
              <w:rPr>
                <w:color w:val="000000"/>
                <w:spacing w:val="-4"/>
              </w:rPr>
              <w:t xml:space="preserve">Кол-во </w:t>
            </w:r>
            <w:r w:rsidRPr="00697CBF">
              <w:rPr>
                <w:color w:val="000000"/>
                <w:spacing w:val="-2"/>
              </w:rPr>
              <w:t>часов</w:t>
            </w:r>
          </w:p>
        </w:tc>
      </w:tr>
      <w:tr w:rsidR="00900731" w:rsidRPr="00697CBF" w:rsidTr="004F5E4B">
        <w:trPr>
          <w:trHeight w:hRule="exact" w:val="338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29"/>
            </w:pPr>
            <w:r w:rsidRPr="00697CBF">
              <w:rPr>
                <w:b/>
                <w:bCs/>
                <w:color w:val="000000"/>
              </w:rPr>
              <w:t>1.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480" w:lineRule="exact"/>
              <w:ind w:hanging="24"/>
            </w:pPr>
            <w:r w:rsidRPr="00697CBF">
              <w:rPr>
                <w:color w:val="000000"/>
              </w:rPr>
              <w:t xml:space="preserve">Музыкальная тема, музыкальный образ. </w:t>
            </w:r>
            <w:proofErr w:type="gramStart"/>
            <w:r w:rsidRPr="00697CBF">
              <w:rPr>
                <w:color w:val="000000"/>
                <w:spacing w:val="8"/>
              </w:rPr>
              <w:t xml:space="preserve">Связь музыкального образа с исходными (первичными) типами </w:t>
            </w:r>
            <w:r w:rsidRPr="00697CBF">
              <w:rPr>
                <w:color w:val="000000"/>
                <w:spacing w:val="1"/>
              </w:rPr>
              <w:t xml:space="preserve">интонаций:   пение,   речь,   движение   (моторное,   танцевальное), </w:t>
            </w:r>
            <w:proofErr w:type="spellStart"/>
            <w:r w:rsidRPr="00697CBF">
              <w:rPr>
                <w:color w:val="000000"/>
                <w:spacing w:val="1"/>
              </w:rPr>
              <w:t>звукоизобразительность</w:t>
            </w:r>
            <w:proofErr w:type="spellEnd"/>
            <w:r w:rsidRPr="00697CBF">
              <w:rPr>
                <w:color w:val="000000"/>
                <w:spacing w:val="1"/>
              </w:rPr>
              <w:t xml:space="preserve">,     сигнал    (на    примере    музыкального </w:t>
            </w:r>
            <w:r w:rsidRPr="00697CBF">
              <w:rPr>
                <w:color w:val="000000"/>
                <w:spacing w:val="-1"/>
              </w:rPr>
              <w:t>материала первого класса).</w:t>
            </w:r>
            <w:proofErr w:type="gramEnd"/>
            <w:r w:rsidRPr="00697CBF">
              <w:rPr>
                <w:color w:val="000000"/>
                <w:spacing w:val="-1"/>
              </w:rPr>
              <w:t xml:space="preserve"> </w:t>
            </w:r>
            <w:r w:rsidRPr="00697CBF">
              <w:rPr>
                <w:color w:val="000000"/>
              </w:rPr>
              <w:t>Сопоставление, дополнение, противопоставление музыкальных тем и образов. Контраст как средство выразительности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  <w:r w:rsidRPr="00697CBF">
              <w:rPr>
                <w:color w:val="000000"/>
              </w:rPr>
              <w:t>4</w:t>
            </w:r>
          </w:p>
        </w:tc>
      </w:tr>
      <w:tr w:rsidR="00900731" w:rsidRPr="00697CBF" w:rsidTr="004F5E4B">
        <w:trPr>
          <w:trHeight w:hRule="exact" w:val="9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10"/>
            </w:pPr>
            <w:r w:rsidRPr="00697CBF">
              <w:rPr>
                <w:b/>
                <w:bCs/>
                <w:color w:val="000000"/>
              </w:rPr>
              <w:t>2.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480" w:lineRule="exact"/>
              <w:ind w:right="648" w:hanging="14"/>
            </w:pPr>
            <w:r w:rsidRPr="00697CBF">
              <w:rPr>
                <w:color w:val="000000"/>
                <w:spacing w:val="-1"/>
              </w:rPr>
              <w:t xml:space="preserve">Основные приемы развития в музыке. </w:t>
            </w:r>
            <w:r w:rsidRPr="00697CBF">
              <w:rPr>
                <w:color w:val="000000"/>
                <w:spacing w:val="-2"/>
              </w:rPr>
              <w:t>Понятие о структурных единицах: мотив, фраза, предложение.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  <w:r w:rsidRPr="00697CBF">
              <w:rPr>
                <w:b/>
                <w:bCs/>
                <w:color w:val="000000"/>
              </w:rPr>
              <w:t>5</w:t>
            </w:r>
          </w:p>
        </w:tc>
      </w:tr>
      <w:tr w:rsidR="00900731" w:rsidRPr="00697CBF" w:rsidTr="004F5E4B">
        <w:trPr>
          <w:trHeight w:hRule="exact" w:val="340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480" w:lineRule="exact"/>
              <w:ind w:right="10" w:hanging="10"/>
            </w:pPr>
            <w:r w:rsidRPr="00697CBF">
              <w:rPr>
                <w:color w:val="000000"/>
              </w:rPr>
              <w:t xml:space="preserve">Первое знакомство с понятием содержания музыки. </w:t>
            </w:r>
            <w:r w:rsidRPr="00697CBF">
              <w:rPr>
                <w:color w:val="000000"/>
                <w:spacing w:val="1"/>
              </w:rPr>
              <w:t xml:space="preserve">Сравнение пьес из детских альбомов разных композиторов (Бах, </w:t>
            </w:r>
            <w:r w:rsidRPr="00697CBF">
              <w:rPr>
                <w:color w:val="000000"/>
              </w:rPr>
              <w:t xml:space="preserve">Шуман, Чайковский, Прокофьев, Дебюсси): музыкальный герой, </w:t>
            </w:r>
            <w:r w:rsidRPr="00697CBF">
              <w:rPr>
                <w:color w:val="000000"/>
                <w:spacing w:val="1"/>
              </w:rPr>
              <w:t xml:space="preserve">музыкальная речь, как складывается комплекс индивидуальных </w:t>
            </w:r>
            <w:r w:rsidRPr="00697CBF">
              <w:rPr>
                <w:color w:val="000000"/>
              </w:rPr>
              <w:t xml:space="preserve">особенностей музыкального языка, то есть стиль композиторов. Представление о музыкальном герое (персонаж, повествователь, </w:t>
            </w:r>
            <w:r w:rsidRPr="00697CBF">
              <w:rPr>
                <w:color w:val="000000"/>
                <w:spacing w:val="-1"/>
              </w:rPr>
              <w:t>лирический, оратор) в программных пьесах из детского репертуара.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</w:p>
        </w:tc>
      </w:tr>
      <w:tr w:rsidR="00900731" w:rsidRPr="00697CBF" w:rsidTr="004F5E4B">
        <w:trPr>
          <w:trHeight w:hRule="exact" w:val="193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10"/>
            </w:pPr>
            <w:r w:rsidRPr="00697CBF">
              <w:rPr>
                <w:color w:val="000000"/>
              </w:rPr>
              <w:t>3.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485" w:lineRule="exact"/>
              <w:ind w:hanging="10"/>
            </w:pPr>
            <w:r w:rsidRPr="00697CBF">
              <w:rPr>
                <w:color w:val="000000"/>
                <w:spacing w:val="-1"/>
              </w:rPr>
              <w:t xml:space="preserve">Музыкальный синтаксис. Фраза как структурная единица. </w:t>
            </w:r>
            <w:r w:rsidRPr="00697CBF">
              <w:rPr>
                <w:color w:val="000000"/>
                <w:spacing w:val="5"/>
              </w:rPr>
              <w:t xml:space="preserve">Понятие о цезуре, музыкальном синтаксисе   на примере детских </w:t>
            </w:r>
            <w:r w:rsidRPr="00697CBF">
              <w:rPr>
                <w:color w:val="000000"/>
              </w:rPr>
              <w:t>песен и простых пьес из детского репертуара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  <w:r w:rsidRPr="00697CBF">
              <w:rPr>
                <w:color w:val="000000"/>
              </w:rPr>
              <w:t>3</w:t>
            </w:r>
          </w:p>
        </w:tc>
      </w:tr>
      <w:tr w:rsidR="00900731" w:rsidRPr="00697CBF" w:rsidTr="004F5E4B">
        <w:trPr>
          <w:trHeight w:hRule="exact" w:val="435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5"/>
            </w:pPr>
            <w:r w:rsidRPr="00697CBF">
              <w:rPr>
                <w:color w:val="000000"/>
              </w:rPr>
              <w:t>4.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480" w:lineRule="exact"/>
              <w:ind w:hanging="10"/>
            </w:pPr>
            <w:r w:rsidRPr="00697CBF">
              <w:rPr>
                <w:color w:val="000000"/>
              </w:rPr>
              <w:t xml:space="preserve">Процесс становления формы в сонате. </w:t>
            </w:r>
            <w:r w:rsidRPr="00697CBF">
              <w:rPr>
                <w:color w:val="000000"/>
                <w:spacing w:val="-1"/>
              </w:rPr>
              <w:t xml:space="preserve">Развитие   как   воплощение   музыкальной   фабулы,   действенного </w:t>
            </w:r>
            <w:r w:rsidRPr="00697CBF">
              <w:rPr>
                <w:color w:val="000000"/>
                <w:spacing w:val="-3"/>
              </w:rPr>
              <w:t xml:space="preserve">начала. </w:t>
            </w:r>
            <w:r w:rsidRPr="00697CBF">
              <w:rPr>
                <w:color w:val="000000"/>
                <w:spacing w:val="6"/>
              </w:rPr>
              <w:t xml:space="preserve">Мотивная работа как способ воплощения процесса динамичного </w:t>
            </w:r>
            <w:r w:rsidRPr="00697CBF">
              <w:rPr>
                <w:color w:val="000000"/>
                <w:spacing w:val="-2"/>
              </w:rPr>
              <w:t xml:space="preserve">развития. </w:t>
            </w:r>
            <w:r w:rsidRPr="00697CBF">
              <w:rPr>
                <w:color w:val="000000"/>
              </w:rPr>
              <w:t xml:space="preserve">Отслеживание процесса развития музыкальных «событий». </w:t>
            </w:r>
            <w:r w:rsidRPr="00697CBF">
              <w:rPr>
                <w:color w:val="000000"/>
                <w:spacing w:val="-1"/>
              </w:rPr>
              <w:t xml:space="preserve">Сопоставление образов, возврат первоначальной темы. </w:t>
            </w:r>
            <w:r w:rsidRPr="00697CBF">
              <w:rPr>
                <w:color w:val="000000"/>
                <w:spacing w:val="1"/>
              </w:rPr>
              <w:t xml:space="preserve">Единство    и    непрерывное    обновление    интонаций,    «жизнь» </w:t>
            </w:r>
            <w:r w:rsidRPr="00697CBF">
              <w:rPr>
                <w:color w:val="000000"/>
              </w:rPr>
              <w:t>музыкальных образов от начала до конца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  <w:r w:rsidRPr="00697CBF">
              <w:rPr>
                <w:color w:val="000000"/>
              </w:rPr>
              <w:t>5</w:t>
            </w:r>
          </w:p>
        </w:tc>
      </w:tr>
      <w:tr w:rsidR="00900731" w:rsidRPr="00697CBF" w:rsidTr="004F5E4B">
        <w:trPr>
          <w:trHeight w:hRule="exact" w:val="290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10"/>
            </w:pPr>
            <w:r w:rsidRPr="00697CBF">
              <w:rPr>
                <w:color w:val="000000"/>
                <w:spacing w:val="-20"/>
              </w:rPr>
              <w:t>5.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480" w:lineRule="exact"/>
              <w:ind w:hanging="10"/>
            </w:pPr>
            <w:r w:rsidRPr="00697CBF">
              <w:rPr>
                <w:color w:val="000000"/>
                <w:spacing w:val="-1"/>
              </w:rPr>
              <w:t xml:space="preserve">Кульминация как этап развития. </w:t>
            </w:r>
            <w:r w:rsidRPr="00697CBF">
              <w:rPr>
                <w:color w:val="000000"/>
              </w:rPr>
              <w:t xml:space="preserve">Способы развития и кульминация в полифонических пьесах </w:t>
            </w:r>
            <w:r w:rsidRPr="00697CBF">
              <w:rPr>
                <w:color w:val="000000"/>
                <w:spacing w:val="1"/>
              </w:rPr>
              <w:t xml:space="preserve">И. С. Баха.  Имитации, контрастная полифония, мотивы-символы и </w:t>
            </w:r>
            <w:r w:rsidRPr="00697CBF">
              <w:rPr>
                <w:color w:val="000000"/>
                <w:spacing w:val="-1"/>
              </w:rPr>
              <w:t>музыкальный образ</w:t>
            </w:r>
            <w:proofErr w:type="gramStart"/>
            <w:r w:rsidRPr="00697CBF">
              <w:rPr>
                <w:color w:val="000000"/>
                <w:spacing w:val="-1"/>
              </w:rPr>
              <w:t xml:space="preserve"> .</w:t>
            </w:r>
            <w:proofErr w:type="gramEnd"/>
            <w:r w:rsidRPr="00697CBF">
              <w:rPr>
                <w:color w:val="000000"/>
                <w:spacing w:val="-1"/>
              </w:rPr>
              <w:t xml:space="preserve"> </w:t>
            </w:r>
            <w:r w:rsidRPr="00697CBF">
              <w:rPr>
                <w:color w:val="000000"/>
                <w:spacing w:val="2"/>
              </w:rPr>
              <w:t xml:space="preserve">Разные формы игрового моделирования и практического освоения </w:t>
            </w:r>
            <w:r w:rsidRPr="00697CBF">
              <w:rPr>
                <w:color w:val="000000"/>
              </w:rPr>
              <w:t>приемов полифонического развертывания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  <w:r w:rsidRPr="00697CBF">
              <w:rPr>
                <w:color w:val="000000"/>
              </w:rPr>
              <w:t>5</w:t>
            </w:r>
          </w:p>
        </w:tc>
      </w:tr>
      <w:tr w:rsidR="00900731" w:rsidRPr="00697CBF" w:rsidTr="004F5E4B">
        <w:trPr>
          <w:trHeight w:hRule="exact" w:val="195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10"/>
            </w:pPr>
            <w:r w:rsidRPr="00697CBF">
              <w:rPr>
                <w:color w:val="000000"/>
              </w:rPr>
              <w:t>6.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480" w:lineRule="exact"/>
              <w:ind w:right="192" w:hanging="10"/>
            </w:pPr>
            <w:r w:rsidRPr="00697CBF">
              <w:rPr>
                <w:color w:val="000000"/>
              </w:rPr>
              <w:t xml:space="preserve">Выразительные возможности вокальной музыки. Вариации как способ развития и форма. </w:t>
            </w:r>
            <w:r w:rsidRPr="00697CBF">
              <w:rPr>
                <w:color w:val="000000"/>
                <w:spacing w:val="-1"/>
              </w:rPr>
              <w:t xml:space="preserve">Дуэт, трио, квартет, канон. </w:t>
            </w:r>
            <w:r w:rsidRPr="00697CBF">
              <w:rPr>
                <w:color w:val="000000"/>
                <w:spacing w:val="-2"/>
              </w:rPr>
              <w:t>Орнаментальные, тембровые вариации. Подголосочная полифония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  <w:r w:rsidRPr="00697CBF">
              <w:rPr>
                <w:color w:val="000000"/>
              </w:rPr>
              <w:t>4</w:t>
            </w:r>
          </w:p>
        </w:tc>
      </w:tr>
    </w:tbl>
    <w:p w:rsidR="00900731" w:rsidRPr="00697CBF" w:rsidRDefault="00900731" w:rsidP="00900731">
      <w:pPr>
        <w:sectPr w:rsidR="00900731" w:rsidRPr="00697CBF">
          <w:pgSz w:w="11909" w:h="16834"/>
          <w:pgMar w:top="763" w:right="733" w:bottom="360" w:left="770" w:header="720" w:footer="720" w:gutter="0"/>
          <w:cols w:space="60"/>
          <w:noEndnote/>
        </w:sectPr>
      </w:pPr>
    </w:p>
    <w:p w:rsidR="00900731" w:rsidRPr="00697CBF" w:rsidRDefault="00900731" w:rsidP="00900731">
      <w:pPr>
        <w:spacing w:line="1" w:lineRule="exact"/>
      </w:pPr>
    </w:p>
    <w:p w:rsidR="00900731" w:rsidRPr="00697CBF" w:rsidRDefault="00900731" w:rsidP="00900731">
      <w:pPr>
        <w:framePr w:h="279" w:hRule="exact" w:hSpace="10080" w:wrap="notBeside" w:vAnchor="text" w:hAnchor="margin" w:x="10307" w:y="1"/>
        <w:shd w:val="clear" w:color="auto" w:fill="FFFFFF"/>
        <w:sectPr w:rsidR="00900731" w:rsidRPr="00697CBF">
          <w:type w:val="continuous"/>
          <w:pgSz w:w="11909" w:h="16834"/>
          <w:pgMar w:top="763" w:right="733" w:bottom="360" w:left="770" w:header="720" w:footer="720" w:gutter="0"/>
          <w:cols w:space="72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8419"/>
        <w:gridCol w:w="1296"/>
      </w:tblGrid>
      <w:tr w:rsidR="00900731" w:rsidRPr="00697CBF" w:rsidTr="004F5E4B">
        <w:trPr>
          <w:trHeight w:hRule="exact" w:val="243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right="235"/>
              <w:jc w:val="right"/>
            </w:pPr>
            <w:r w:rsidRPr="00697CBF">
              <w:rPr>
                <w:color w:val="000000"/>
              </w:rPr>
              <w:lastRenderedPageBreak/>
              <w:t>7.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480" w:lineRule="exact"/>
              <w:ind w:right="494" w:hanging="14"/>
            </w:pPr>
            <w:r w:rsidRPr="00697CBF">
              <w:rPr>
                <w:color w:val="000000"/>
                <w:spacing w:val="-1"/>
              </w:rPr>
              <w:t xml:space="preserve">Программная музыка. </w:t>
            </w:r>
            <w:r w:rsidRPr="00697CBF">
              <w:rPr>
                <w:color w:val="000000"/>
                <w:spacing w:val="-2"/>
              </w:rPr>
              <w:t xml:space="preserve">Роль и значение программы в музыке. Одна программа - разный </w:t>
            </w:r>
            <w:r w:rsidRPr="00697CBF">
              <w:rPr>
                <w:color w:val="000000"/>
                <w:spacing w:val="-3"/>
              </w:rPr>
              <w:t xml:space="preserve">замысел. </w:t>
            </w:r>
            <w:r w:rsidRPr="00697CBF">
              <w:rPr>
                <w:color w:val="000000"/>
                <w:spacing w:val="-2"/>
              </w:rPr>
              <w:t xml:space="preserve">Музыкальный портрет, пейзаж, бытовая сценка как импульс для </w:t>
            </w:r>
            <w:r w:rsidRPr="00697CBF">
              <w:rPr>
                <w:color w:val="000000"/>
              </w:rPr>
              <w:t>выражения мыслей и чувств композитора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  <w:r w:rsidRPr="00697CBF">
              <w:rPr>
                <w:color w:val="000000"/>
              </w:rPr>
              <w:t>2</w:t>
            </w:r>
          </w:p>
        </w:tc>
      </w:tr>
      <w:tr w:rsidR="00900731" w:rsidRPr="00697CBF" w:rsidTr="004F5E4B">
        <w:trPr>
          <w:trHeight w:hRule="exact" w:val="193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right="235"/>
              <w:jc w:val="right"/>
            </w:pPr>
            <w:r w:rsidRPr="00697CBF">
              <w:rPr>
                <w:color w:val="000000"/>
              </w:rPr>
              <w:t>8.</w:t>
            </w:r>
          </w:p>
        </w:tc>
        <w:tc>
          <w:tcPr>
            <w:tcW w:w="8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485" w:lineRule="exact"/>
              <w:ind w:right="298" w:hanging="5"/>
            </w:pPr>
            <w:r w:rsidRPr="00697CBF">
              <w:rPr>
                <w:color w:val="000000"/>
                <w:spacing w:val="-2"/>
              </w:rPr>
              <w:t xml:space="preserve">Создание комических образов: игровая логика, известные приемы </w:t>
            </w:r>
            <w:r w:rsidRPr="00697CBF">
              <w:rPr>
                <w:color w:val="000000"/>
              </w:rPr>
              <w:t>развития и способы изложения в неожиданной интерпретации. Приемы создания комических образов: утрирование интонаций, неожиданные, резкие смены в звучании (игровая логика)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  <w:r w:rsidRPr="00697CBF">
              <w:rPr>
                <w:color w:val="000000"/>
              </w:rPr>
              <w:t>5</w:t>
            </w:r>
          </w:p>
        </w:tc>
      </w:tr>
      <w:tr w:rsidR="00900731" w:rsidRPr="00697CBF" w:rsidTr="004F5E4B">
        <w:trPr>
          <w:trHeight w:hRule="exact" w:val="518"/>
        </w:trPr>
        <w:tc>
          <w:tcPr>
            <w:tcW w:w="9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710"/>
            </w:pPr>
            <w:r w:rsidRPr="00697CBF">
              <w:rPr>
                <w:color w:val="000000"/>
                <w:spacing w:val="-3"/>
              </w:rPr>
              <w:t>Всего часов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5"/>
            </w:pPr>
            <w:r w:rsidRPr="00697CBF">
              <w:rPr>
                <w:color w:val="000000"/>
              </w:rPr>
              <w:t>33</w:t>
            </w:r>
          </w:p>
        </w:tc>
      </w:tr>
    </w:tbl>
    <w:p w:rsidR="00900731" w:rsidRPr="00697CBF" w:rsidRDefault="00900731" w:rsidP="00900731">
      <w:pPr>
        <w:shd w:val="clear" w:color="auto" w:fill="FFFFFF"/>
        <w:spacing w:before="466"/>
        <w:ind w:left="672"/>
      </w:pPr>
      <w:r w:rsidRPr="00697CBF">
        <w:rPr>
          <w:b/>
          <w:bCs/>
          <w:color w:val="000000"/>
          <w:spacing w:val="-3"/>
        </w:rPr>
        <w:t>Третий год обучения</w:t>
      </w:r>
    </w:p>
    <w:p w:rsidR="00900731" w:rsidRPr="00697CBF" w:rsidRDefault="00900731" w:rsidP="00900731">
      <w:pPr>
        <w:spacing w:after="149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8400"/>
        <w:gridCol w:w="1296"/>
      </w:tblGrid>
      <w:tr w:rsidR="00900731" w:rsidRPr="00697CBF" w:rsidTr="004F5E4B">
        <w:trPr>
          <w:trHeight w:hRule="exact" w:val="66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34"/>
            </w:pPr>
            <w:r w:rsidRPr="00697CBF">
              <w:rPr>
                <w:b/>
                <w:bCs/>
                <w:color w:val="000000"/>
              </w:rPr>
              <w:t>№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  <w:r w:rsidRPr="00697CBF">
              <w:rPr>
                <w:b/>
                <w:bCs/>
                <w:color w:val="000000"/>
                <w:spacing w:val="-6"/>
              </w:rPr>
              <w:t>Тема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322" w:lineRule="exact"/>
              <w:ind w:left="29" w:right="216" w:firstLine="14"/>
            </w:pPr>
            <w:r w:rsidRPr="00697CBF">
              <w:rPr>
                <w:color w:val="000000"/>
                <w:spacing w:val="-4"/>
              </w:rPr>
              <w:t xml:space="preserve">Кол-во </w:t>
            </w:r>
            <w:r w:rsidRPr="00697CBF">
              <w:rPr>
                <w:color w:val="000000"/>
                <w:spacing w:val="-2"/>
              </w:rPr>
              <w:t>часов</w:t>
            </w:r>
          </w:p>
        </w:tc>
      </w:tr>
      <w:tr w:rsidR="00900731" w:rsidRPr="00697CBF" w:rsidTr="004F5E4B">
        <w:trPr>
          <w:trHeight w:hRule="exact" w:val="580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29"/>
            </w:pPr>
            <w:r w:rsidRPr="00697CBF">
              <w:rPr>
                <w:b/>
                <w:bCs/>
                <w:color w:val="000000"/>
              </w:rPr>
              <w:t>1.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480" w:lineRule="exact"/>
              <w:ind w:hanging="5"/>
            </w:pPr>
            <w:r w:rsidRPr="00697CBF">
              <w:rPr>
                <w:color w:val="000000"/>
                <w:spacing w:val="-1"/>
              </w:rPr>
              <w:t xml:space="preserve">Народное творчество. </w:t>
            </w:r>
            <w:r w:rsidRPr="00697CBF">
              <w:rPr>
                <w:color w:val="000000"/>
              </w:rPr>
              <w:t xml:space="preserve">Годовой круг календарных праздников. </w:t>
            </w:r>
            <w:r w:rsidRPr="00697CBF">
              <w:rPr>
                <w:color w:val="000000"/>
                <w:spacing w:val="-1"/>
              </w:rPr>
              <w:t xml:space="preserve">Календарные песни. Традиции, обычаи разных народов. </w:t>
            </w:r>
            <w:r w:rsidRPr="00697CBF">
              <w:rPr>
                <w:color w:val="000000"/>
              </w:rPr>
              <w:t xml:space="preserve">Особенности бытования и сочинения народных песен. Одна модель и много вариантов песен </w:t>
            </w:r>
            <w:r w:rsidRPr="00697CBF">
              <w:rPr>
                <w:color w:val="000000"/>
                <w:spacing w:val="-1"/>
              </w:rPr>
              <w:t>(«</w:t>
            </w:r>
            <w:proofErr w:type="gramStart"/>
            <w:r w:rsidRPr="00697CBF">
              <w:rPr>
                <w:color w:val="000000"/>
                <w:spacing w:val="-1"/>
              </w:rPr>
              <w:t>Во</w:t>
            </w:r>
            <w:proofErr w:type="gramEnd"/>
            <w:r w:rsidRPr="00697CBF">
              <w:rPr>
                <w:color w:val="000000"/>
                <w:spacing w:val="-1"/>
              </w:rPr>
              <w:t xml:space="preserve"> саду ли», «У медведя во бору»). </w:t>
            </w:r>
            <w:r w:rsidRPr="00697CBF">
              <w:rPr>
                <w:color w:val="000000"/>
                <w:spacing w:val="1"/>
              </w:rPr>
              <w:t xml:space="preserve">Народный  календарь   -   совокупность   духовной  жизни  народа. </w:t>
            </w:r>
            <w:r w:rsidRPr="00697CBF">
              <w:rPr>
                <w:color w:val="000000"/>
                <w:spacing w:val="2"/>
              </w:rPr>
              <w:t xml:space="preserve">Соединение в нем праздников земледельческого, православного и </w:t>
            </w:r>
            <w:r w:rsidRPr="00697CBF">
              <w:rPr>
                <w:color w:val="000000"/>
                <w:spacing w:val="-1"/>
              </w:rPr>
              <w:t xml:space="preserve">современного государственного календаря. Праздники   и   обряды   матушки   </w:t>
            </w:r>
            <w:proofErr w:type="spellStart"/>
            <w:r w:rsidRPr="00697CBF">
              <w:rPr>
                <w:color w:val="000000"/>
                <w:spacing w:val="-1"/>
              </w:rPr>
              <w:t>Осенины</w:t>
            </w:r>
            <w:proofErr w:type="spellEnd"/>
            <w:r w:rsidRPr="00697CBF">
              <w:rPr>
                <w:color w:val="000000"/>
                <w:spacing w:val="-1"/>
              </w:rPr>
              <w:t xml:space="preserve">.   </w:t>
            </w:r>
            <w:proofErr w:type="spellStart"/>
            <w:r w:rsidRPr="00697CBF">
              <w:rPr>
                <w:color w:val="000000"/>
                <w:spacing w:val="-1"/>
              </w:rPr>
              <w:t>Жнивные</w:t>
            </w:r>
            <w:proofErr w:type="spellEnd"/>
            <w:r w:rsidRPr="00697CBF">
              <w:rPr>
                <w:color w:val="000000"/>
                <w:spacing w:val="-1"/>
              </w:rPr>
              <w:t xml:space="preserve">,   игровые, </w:t>
            </w:r>
            <w:r w:rsidRPr="00697CBF">
              <w:rPr>
                <w:color w:val="000000"/>
              </w:rPr>
              <w:t>шуточные, величальные (свадебные) песни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5"/>
            </w:pPr>
            <w:r w:rsidRPr="00697CBF">
              <w:rPr>
                <w:color w:val="000000"/>
              </w:rPr>
              <w:t>3</w:t>
            </w:r>
          </w:p>
        </w:tc>
      </w:tr>
      <w:tr w:rsidR="00900731" w:rsidRPr="00697CBF" w:rsidTr="004F5E4B">
        <w:trPr>
          <w:trHeight w:hRule="exact" w:val="244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10"/>
            </w:pPr>
            <w:r w:rsidRPr="00697CBF">
              <w:rPr>
                <w:b/>
                <w:bCs/>
                <w:color w:val="000000"/>
              </w:rPr>
              <w:t>2.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480" w:lineRule="exact"/>
              <w:ind w:hanging="5"/>
            </w:pPr>
            <w:r w:rsidRPr="00697CBF">
              <w:rPr>
                <w:color w:val="000000"/>
                <w:spacing w:val="-1"/>
              </w:rPr>
              <w:t xml:space="preserve">Протяжные лирические песни. </w:t>
            </w:r>
            <w:r w:rsidRPr="00697CBF">
              <w:rPr>
                <w:color w:val="000000"/>
                <w:spacing w:val="3"/>
              </w:rPr>
              <w:t xml:space="preserve">Яркие    поэтические    образы,    особенности    мелодии,    ритма, </w:t>
            </w:r>
            <w:r w:rsidRPr="00697CBF">
              <w:rPr>
                <w:color w:val="000000"/>
                <w:spacing w:val="-2"/>
              </w:rPr>
              <w:t xml:space="preserve">многоголосие. </w:t>
            </w:r>
            <w:r w:rsidRPr="00697CBF">
              <w:rPr>
                <w:color w:val="000000"/>
                <w:spacing w:val="6"/>
              </w:rPr>
              <w:t xml:space="preserve">Былины - эпические сказания.  Особенности музыкальной речи, </w:t>
            </w:r>
            <w:r w:rsidRPr="00697CBF">
              <w:rPr>
                <w:color w:val="000000"/>
                <w:spacing w:val="-2"/>
              </w:rPr>
              <w:t xml:space="preserve">ритмики,    размера.    Примеры    исполнения    былин    </w:t>
            </w:r>
            <w:proofErr w:type="gramStart"/>
            <w:r w:rsidRPr="00697CBF">
              <w:rPr>
                <w:color w:val="000000"/>
                <w:spacing w:val="-2"/>
              </w:rPr>
              <w:t>народными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  <w:r w:rsidRPr="00697CBF">
              <w:rPr>
                <w:color w:val="000000"/>
              </w:rPr>
              <w:t>4</w:t>
            </w:r>
          </w:p>
        </w:tc>
      </w:tr>
      <w:tr w:rsidR="00900731" w:rsidRPr="00697CBF" w:rsidTr="004F5E4B">
        <w:trPr>
          <w:trHeight w:hRule="exact" w:val="98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485" w:lineRule="exact"/>
              <w:ind w:right="5741" w:firstLine="5"/>
            </w:pPr>
            <w:r w:rsidRPr="00697CBF">
              <w:rPr>
                <w:color w:val="000000"/>
                <w:spacing w:val="-2"/>
              </w:rPr>
              <w:t>сказителями. Исторические песни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</w:p>
        </w:tc>
      </w:tr>
      <w:tr w:rsidR="00900731" w:rsidRPr="00697CBF" w:rsidTr="004F5E4B">
        <w:trPr>
          <w:trHeight w:hRule="exact" w:val="242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10"/>
            </w:pPr>
            <w:r w:rsidRPr="00697CBF">
              <w:rPr>
                <w:color w:val="000000"/>
              </w:rPr>
              <w:t>3.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480" w:lineRule="exact"/>
              <w:ind w:hanging="5"/>
            </w:pPr>
            <w:r w:rsidRPr="00697CBF">
              <w:rPr>
                <w:color w:val="000000"/>
                <w:spacing w:val="-1"/>
              </w:rPr>
              <w:t xml:space="preserve">Жанры в музыке. </w:t>
            </w:r>
            <w:r w:rsidRPr="00697CBF">
              <w:rPr>
                <w:color w:val="000000"/>
                <w:spacing w:val="9"/>
              </w:rPr>
              <w:t xml:space="preserve">Городская песня, канты. Связь с музыкой городского быта,    с </w:t>
            </w:r>
            <w:r w:rsidRPr="00697CBF">
              <w:rPr>
                <w:color w:val="000000"/>
                <w:spacing w:val="2"/>
              </w:rPr>
              <w:t xml:space="preserve">профессиональным творчеством. Пение и анализ текста, мелодии, </w:t>
            </w:r>
            <w:r w:rsidRPr="00697CBF">
              <w:rPr>
                <w:color w:val="000000"/>
                <w:spacing w:val="1"/>
              </w:rPr>
              <w:t xml:space="preserve">аккомпанемента. Куплет, форма периода. </w:t>
            </w:r>
            <w:r w:rsidRPr="00697CBF">
              <w:rPr>
                <w:color w:val="000000"/>
              </w:rPr>
              <w:t xml:space="preserve">Кант как самая ранняя многоголосная городская песня. </w:t>
            </w:r>
            <w:proofErr w:type="spellStart"/>
            <w:r w:rsidRPr="00697CBF">
              <w:rPr>
                <w:color w:val="000000"/>
              </w:rPr>
              <w:t>Виваты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5"/>
            </w:pPr>
            <w:r w:rsidRPr="00697CBF">
              <w:rPr>
                <w:color w:val="000000"/>
              </w:rPr>
              <w:t>2</w:t>
            </w:r>
          </w:p>
        </w:tc>
      </w:tr>
      <w:tr w:rsidR="00900731" w:rsidRPr="00697CBF" w:rsidTr="004F5E4B">
        <w:trPr>
          <w:trHeight w:hRule="exact" w:val="193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5"/>
            </w:pPr>
            <w:r w:rsidRPr="00697CBF">
              <w:rPr>
                <w:color w:val="000000"/>
              </w:rPr>
              <w:t>4.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480" w:lineRule="exact"/>
              <w:ind w:right="77" w:hanging="5"/>
            </w:pPr>
            <w:r w:rsidRPr="00697CBF">
              <w:rPr>
                <w:color w:val="000000"/>
                <w:spacing w:val="-1"/>
              </w:rPr>
              <w:t xml:space="preserve">Марши и понятие о </w:t>
            </w:r>
            <w:proofErr w:type="spellStart"/>
            <w:r w:rsidRPr="00697CBF">
              <w:rPr>
                <w:color w:val="000000"/>
                <w:spacing w:val="-1"/>
              </w:rPr>
              <w:t>маршевости</w:t>
            </w:r>
            <w:proofErr w:type="spellEnd"/>
            <w:r w:rsidRPr="00697CBF">
              <w:rPr>
                <w:color w:val="000000"/>
                <w:spacing w:val="-1"/>
              </w:rPr>
              <w:t xml:space="preserve">. </w:t>
            </w:r>
            <w:r w:rsidRPr="00697CBF">
              <w:rPr>
                <w:color w:val="000000"/>
              </w:rPr>
              <w:t xml:space="preserve">Жанровые признаки марша, образное содержание. </w:t>
            </w:r>
            <w:r w:rsidRPr="00697CBF">
              <w:rPr>
                <w:color w:val="000000"/>
                <w:spacing w:val="-2"/>
              </w:rPr>
              <w:t xml:space="preserve">Марши военные, героические, детские, сказочные, марши-шествия. </w:t>
            </w:r>
            <w:r w:rsidRPr="00697CBF">
              <w:rPr>
                <w:color w:val="000000"/>
              </w:rPr>
              <w:t>Трехчастная форма. Инструментарий, особенности оркестровки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5"/>
            </w:pPr>
            <w:r w:rsidRPr="00697CBF">
              <w:rPr>
                <w:color w:val="000000"/>
              </w:rPr>
              <w:t>2</w:t>
            </w:r>
          </w:p>
        </w:tc>
      </w:tr>
      <w:tr w:rsidR="00900731" w:rsidRPr="00697CBF" w:rsidTr="004F5E4B">
        <w:trPr>
          <w:trHeight w:hRule="exact" w:val="386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10"/>
            </w:pPr>
            <w:r w:rsidRPr="00697CBF">
              <w:rPr>
                <w:color w:val="000000"/>
              </w:rPr>
              <w:t>5.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480" w:lineRule="exact"/>
              <w:ind w:right="5" w:firstLine="5"/>
            </w:pPr>
            <w:r w:rsidRPr="00697CBF">
              <w:rPr>
                <w:color w:val="000000"/>
                <w:spacing w:val="-1"/>
              </w:rPr>
              <w:t xml:space="preserve">Обычаи и традиции зимних праздников. </w:t>
            </w:r>
            <w:r w:rsidRPr="00697CBF">
              <w:rPr>
                <w:color w:val="000000"/>
              </w:rPr>
              <w:t xml:space="preserve">Древний праздник зимнего солнцеворота - Коляда. </w:t>
            </w:r>
            <w:r w:rsidRPr="00697CBF">
              <w:rPr>
                <w:color w:val="000000"/>
                <w:spacing w:val="-1"/>
              </w:rPr>
              <w:t xml:space="preserve">Зимние посиделки. Сочельник. </w:t>
            </w:r>
            <w:r w:rsidRPr="00697CBF">
              <w:rPr>
                <w:color w:val="000000"/>
              </w:rPr>
              <w:t xml:space="preserve">Рождество Христово. Святки. Ряженье, гадания. Жанровое   разнообразие   песен:   колядки,   </w:t>
            </w:r>
            <w:proofErr w:type="spellStart"/>
            <w:r w:rsidRPr="00697CBF">
              <w:rPr>
                <w:color w:val="000000"/>
              </w:rPr>
              <w:t>авсеньки</w:t>
            </w:r>
            <w:proofErr w:type="spellEnd"/>
            <w:r w:rsidRPr="00697CBF">
              <w:rPr>
                <w:color w:val="000000"/>
              </w:rPr>
              <w:t xml:space="preserve">,   </w:t>
            </w:r>
            <w:proofErr w:type="spellStart"/>
            <w:r w:rsidRPr="00697CBF">
              <w:rPr>
                <w:color w:val="000000"/>
              </w:rPr>
              <w:t>щедровки</w:t>
            </w:r>
            <w:proofErr w:type="spellEnd"/>
            <w:r w:rsidRPr="00697CBF">
              <w:rPr>
                <w:color w:val="000000"/>
              </w:rPr>
              <w:t xml:space="preserve">, </w:t>
            </w:r>
            <w:proofErr w:type="spellStart"/>
            <w:r w:rsidRPr="00697CBF">
              <w:rPr>
                <w:color w:val="000000"/>
              </w:rPr>
              <w:t>виноградья</w:t>
            </w:r>
            <w:proofErr w:type="spellEnd"/>
            <w:r w:rsidRPr="00697CBF">
              <w:rPr>
                <w:color w:val="000000"/>
              </w:rPr>
              <w:t>, подблюдные, корильные. Слушание    и    анализ    авторских    обработок   песен    (</w:t>
            </w:r>
            <w:proofErr w:type="spellStart"/>
            <w:r w:rsidRPr="00697CBF">
              <w:rPr>
                <w:color w:val="000000"/>
              </w:rPr>
              <w:t>А.Лядов</w:t>
            </w:r>
            <w:proofErr w:type="spellEnd"/>
            <w:r w:rsidRPr="00697CBF">
              <w:rPr>
                <w:color w:val="000000"/>
              </w:rPr>
              <w:t xml:space="preserve">, </w:t>
            </w:r>
            <w:proofErr w:type="spellStart"/>
            <w:r w:rsidRPr="00697CBF">
              <w:rPr>
                <w:color w:val="000000"/>
              </w:rPr>
              <w:t>Н.Римский</w:t>
            </w:r>
            <w:proofErr w:type="spellEnd"/>
            <w:r w:rsidRPr="00697CBF">
              <w:rPr>
                <w:color w:val="000000"/>
              </w:rPr>
              <w:t>-Корсаков)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5"/>
            </w:pPr>
            <w:r w:rsidRPr="00697CBF">
              <w:rPr>
                <w:color w:val="000000"/>
              </w:rPr>
              <w:t>3</w:t>
            </w:r>
          </w:p>
        </w:tc>
      </w:tr>
      <w:tr w:rsidR="00900731" w:rsidRPr="00697CBF" w:rsidTr="004F5E4B">
        <w:trPr>
          <w:trHeight w:hRule="exact" w:val="387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10"/>
            </w:pPr>
            <w:r w:rsidRPr="00697CBF">
              <w:rPr>
                <w:color w:val="000000"/>
              </w:rPr>
              <w:t>6.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480" w:lineRule="exact"/>
              <w:ind w:right="5" w:firstLine="5"/>
            </w:pPr>
            <w:r w:rsidRPr="00697CBF">
              <w:rPr>
                <w:color w:val="000000"/>
                <w:spacing w:val="-1"/>
              </w:rPr>
              <w:t xml:space="preserve">Танцы и </w:t>
            </w:r>
            <w:proofErr w:type="spellStart"/>
            <w:r w:rsidRPr="00697CBF">
              <w:rPr>
                <w:color w:val="000000"/>
                <w:spacing w:val="-1"/>
              </w:rPr>
              <w:t>танцевальность</w:t>
            </w:r>
            <w:proofErr w:type="spellEnd"/>
            <w:r w:rsidRPr="00697CBF">
              <w:rPr>
                <w:color w:val="000000"/>
                <w:spacing w:val="-1"/>
              </w:rPr>
              <w:t xml:space="preserve"> в музыке. </w:t>
            </w:r>
            <w:r w:rsidRPr="00697CBF">
              <w:rPr>
                <w:color w:val="000000"/>
                <w:spacing w:val="1"/>
              </w:rPr>
              <w:t xml:space="preserve">Танцы народов мира: особенности музыкального языка, костюмы, </w:t>
            </w:r>
            <w:r w:rsidRPr="00697CBF">
              <w:rPr>
                <w:color w:val="000000"/>
                <w:spacing w:val="-1"/>
              </w:rPr>
              <w:t xml:space="preserve">пластика движения. Старинные танцы (шествия, хороводы, пляски). </w:t>
            </w:r>
            <w:r w:rsidRPr="00697CBF">
              <w:rPr>
                <w:color w:val="000000"/>
                <w:spacing w:val="-2"/>
              </w:rPr>
              <w:t xml:space="preserve">Танцы 19 века. Разнообразие выразительных средств, пластика, формы бытования. </w:t>
            </w:r>
            <w:r w:rsidRPr="00697CBF">
              <w:rPr>
                <w:color w:val="000000"/>
              </w:rPr>
              <w:t>Музыкальная форма (старинная двухчастная, вариации, рондо). Оркестровка, народные инструменты, симфонический оркестр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  <w:r w:rsidRPr="00697CBF">
              <w:rPr>
                <w:color w:val="000000"/>
              </w:rPr>
              <w:t>4</w:t>
            </w:r>
          </w:p>
        </w:tc>
      </w:tr>
      <w:tr w:rsidR="00900731" w:rsidRPr="00697CBF" w:rsidTr="004F5E4B">
        <w:trPr>
          <w:trHeight w:hRule="exact" w:val="147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5"/>
            </w:pPr>
            <w:r w:rsidRPr="00697CBF">
              <w:rPr>
                <w:color w:val="000000"/>
              </w:rPr>
              <w:t>7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480" w:lineRule="exact"/>
              <w:ind w:right="2558" w:hanging="5"/>
            </w:pPr>
            <w:r w:rsidRPr="00697CBF">
              <w:rPr>
                <w:color w:val="000000"/>
              </w:rPr>
              <w:t xml:space="preserve">Цикл весенне-летних праздников. </w:t>
            </w:r>
            <w:r w:rsidRPr="00697CBF">
              <w:rPr>
                <w:color w:val="000000"/>
                <w:spacing w:val="-1"/>
              </w:rPr>
              <w:t xml:space="preserve">Сретенье - встреча зимы и весны. </w:t>
            </w:r>
            <w:r w:rsidRPr="00697CBF">
              <w:rPr>
                <w:color w:val="000000"/>
                <w:spacing w:val="-2"/>
              </w:rPr>
              <w:t>Масленица - один из передвижных праздников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  <w:r w:rsidRPr="00697CBF">
              <w:rPr>
                <w:color w:val="000000"/>
              </w:rPr>
              <w:t>4</w:t>
            </w:r>
          </w:p>
        </w:tc>
      </w:tr>
      <w:tr w:rsidR="00900731" w:rsidRPr="00697CBF" w:rsidTr="004F5E4B">
        <w:trPr>
          <w:trHeight w:hRule="exact" w:val="195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485" w:lineRule="exact"/>
              <w:ind w:firstLine="5"/>
            </w:pPr>
            <w:r w:rsidRPr="00697CBF">
              <w:rPr>
                <w:color w:val="000000"/>
                <w:spacing w:val="-1"/>
              </w:rPr>
              <w:t xml:space="preserve">Сюжеты песен. Обряд проводов масленицы. </w:t>
            </w:r>
            <w:r w:rsidRPr="00697CBF">
              <w:rPr>
                <w:color w:val="000000"/>
                <w:spacing w:val="1"/>
              </w:rPr>
              <w:t xml:space="preserve">Встреча весны </w:t>
            </w:r>
            <w:proofErr w:type="gramStart"/>
            <w:r w:rsidRPr="00697CBF">
              <w:rPr>
                <w:color w:val="000000"/>
                <w:spacing w:val="1"/>
              </w:rPr>
              <w:t xml:space="preserve">( </w:t>
            </w:r>
            <w:proofErr w:type="gramEnd"/>
            <w:r w:rsidRPr="00697CBF">
              <w:rPr>
                <w:color w:val="000000"/>
                <w:spacing w:val="1"/>
              </w:rPr>
              <w:t xml:space="preserve">образы птиц). </w:t>
            </w:r>
            <w:proofErr w:type="spellStart"/>
            <w:r w:rsidRPr="00697CBF">
              <w:rPr>
                <w:color w:val="000000"/>
                <w:spacing w:val="1"/>
              </w:rPr>
              <w:t>Заклички</w:t>
            </w:r>
            <w:proofErr w:type="spellEnd"/>
            <w:r w:rsidRPr="00697CBF">
              <w:rPr>
                <w:color w:val="000000"/>
                <w:spacing w:val="1"/>
              </w:rPr>
              <w:t xml:space="preserve">, веснянки. </w:t>
            </w:r>
            <w:r w:rsidRPr="00697CBF">
              <w:rPr>
                <w:color w:val="000000"/>
                <w:spacing w:val="2"/>
              </w:rPr>
              <w:t xml:space="preserve">Разные   типы   хороводов,   драматизация,   разыгрывание   песен </w:t>
            </w:r>
            <w:r w:rsidRPr="00697CBF">
              <w:rPr>
                <w:color w:val="000000"/>
              </w:rPr>
              <w:t>весенне-летнего цикла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</w:p>
        </w:tc>
      </w:tr>
      <w:tr w:rsidR="00900731" w:rsidRPr="00697CBF" w:rsidTr="004F5E4B">
        <w:trPr>
          <w:trHeight w:hRule="exact" w:val="531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14"/>
            </w:pPr>
            <w:r w:rsidRPr="00697CBF">
              <w:rPr>
                <w:color w:val="000000"/>
              </w:rPr>
              <w:t>8.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480" w:lineRule="exact"/>
              <w:ind w:hanging="5"/>
            </w:pPr>
            <w:r w:rsidRPr="00697CBF">
              <w:rPr>
                <w:color w:val="000000"/>
                <w:spacing w:val="-1"/>
              </w:rPr>
              <w:t xml:space="preserve">Музыкальные формы. </w:t>
            </w:r>
            <w:r w:rsidRPr="00697CBF">
              <w:rPr>
                <w:color w:val="000000"/>
              </w:rPr>
              <w:t xml:space="preserve">Восприятие   музыкального   содержания   как   единства  всех   его </w:t>
            </w:r>
            <w:r w:rsidRPr="00697CBF">
              <w:rPr>
                <w:color w:val="000000"/>
                <w:spacing w:val="-1"/>
              </w:rPr>
              <w:t xml:space="preserve">сторон в художественном целом. </w:t>
            </w:r>
            <w:r w:rsidRPr="00697CBF">
              <w:rPr>
                <w:color w:val="000000"/>
              </w:rPr>
              <w:t xml:space="preserve">Вступление, его образное содержание. </w:t>
            </w:r>
            <w:r w:rsidRPr="00697CBF">
              <w:rPr>
                <w:color w:val="000000"/>
                <w:spacing w:val="1"/>
              </w:rPr>
              <w:t xml:space="preserve">Период: характеристика интонаций, речь музыкального героя. </w:t>
            </w:r>
            <w:r w:rsidRPr="00697CBF">
              <w:rPr>
                <w:color w:val="000000"/>
                <w:spacing w:val="-1"/>
              </w:rPr>
              <w:t xml:space="preserve">2-хчастная форма - песенно-танцевальные жанры. </w:t>
            </w:r>
            <w:r w:rsidRPr="00697CBF">
              <w:rPr>
                <w:color w:val="000000"/>
              </w:rPr>
              <w:t xml:space="preserve">Введение буквенных обозначений структурных единиц. </w:t>
            </w:r>
            <w:r w:rsidRPr="00697CBF">
              <w:rPr>
                <w:color w:val="000000"/>
                <w:spacing w:val="3"/>
              </w:rPr>
              <w:t xml:space="preserve">Трехчастная форма: анализ пьес из детского репертуара и пьес из </w:t>
            </w:r>
            <w:r w:rsidRPr="00697CBF">
              <w:rPr>
                <w:color w:val="000000"/>
                <w:spacing w:val="-1"/>
              </w:rPr>
              <w:t xml:space="preserve">собственного исполнительского репертуара учащихся. </w:t>
            </w:r>
            <w:r w:rsidRPr="00697CBF">
              <w:rPr>
                <w:color w:val="000000"/>
                <w:spacing w:val="-2"/>
              </w:rPr>
              <w:t xml:space="preserve">Вариации. </w:t>
            </w:r>
            <w:r w:rsidRPr="00697CBF">
              <w:rPr>
                <w:color w:val="000000"/>
                <w:spacing w:val="-3"/>
              </w:rPr>
              <w:t>Рондо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  <w:r w:rsidRPr="00697CBF">
              <w:rPr>
                <w:color w:val="000000"/>
              </w:rPr>
              <w:t>7</w:t>
            </w:r>
          </w:p>
        </w:tc>
      </w:tr>
      <w:tr w:rsidR="00900731" w:rsidRPr="00697CBF" w:rsidTr="004F5E4B">
        <w:trPr>
          <w:trHeight w:hRule="exact" w:val="193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10"/>
            </w:pPr>
            <w:r w:rsidRPr="00697CBF">
              <w:rPr>
                <w:color w:val="000000"/>
              </w:rPr>
              <w:t>9.</w:t>
            </w:r>
          </w:p>
        </w:tc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485" w:lineRule="exact"/>
              <w:ind w:firstLine="5"/>
            </w:pPr>
            <w:r w:rsidRPr="00697CBF">
              <w:rPr>
                <w:color w:val="000000"/>
                <w:spacing w:val="-1"/>
              </w:rPr>
              <w:t xml:space="preserve">Симфонический оркестр. </w:t>
            </w:r>
            <w:r w:rsidRPr="00697CBF">
              <w:rPr>
                <w:color w:val="000000"/>
              </w:rPr>
              <w:t xml:space="preserve">Схема   расположения   инструментов   в   оркестре.   «Биографии» </w:t>
            </w:r>
            <w:r w:rsidRPr="00697CBF">
              <w:rPr>
                <w:color w:val="000000"/>
                <w:spacing w:val="-1"/>
              </w:rPr>
              <w:t xml:space="preserve">отдельных музыкальных инструментов. Партитура. </w:t>
            </w:r>
            <w:r w:rsidRPr="00697CBF">
              <w:rPr>
                <w:color w:val="000000"/>
              </w:rPr>
              <w:t>Обобщение и закрепление пройденного материала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  <w:r w:rsidRPr="00697CBF">
              <w:rPr>
                <w:color w:val="000000"/>
              </w:rPr>
              <w:t>4</w:t>
            </w:r>
          </w:p>
        </w:tc>
      </w:tr>
      <w:tr w:rsidR="00900731" w:rsidRPr="00697CBF" w:rsidTr="004F5E4B">
        <w:trPr>
          <w:trHeight w:hRule="exact" w:val="518"/>
        </w:trPr>
        <w:tc>
          <w:tcPr>
            <w:tcW w:w="9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  <w:r w:rsidRPr="00697CBF">
              <w:rPr>
                <w:color w:val="000000"/>
                <w:spacing w:val="-4"/>
              </w:rPr>
              <w:t>Всего часов: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5"/>
            </w:pPr>
            <w:r w:rsidRPr="00697CBF">
              <w:rPr>
                <w:color w:val="000000"/>
              </w:rPr>
              <w:t>33</w:t>
            </w:r>
          </w:p>
        </w:tc>
      </w:tr>
    </w:tbl>
    <w:p w:rsidR="00900731" w:rsidRPr="00697CBF" w:rsidRDefault="00900731" w:rsidP="00900731">
      <w:pPr>
        <w:shd w:val="clear" w:color="auto" w:fill="FFFFFF"/>
        <w:tabs>
          <w:tab w:val="left" w:pos="3226"/>
        </w:tabs>
        <w:spacing w:before="341" w:line="480" w:lineRule="exact"/>
        <w:ind w:left="2117"/>
      </w:pPr>
      <w:r w:rsidRPr="00697CBF">
        <w:rPr>
          <w:b/>
          <w:bCs/>
          <w:color w:val="000000"/>
          <w:spacing w:val="-4"/>
          <w:lang w:val="en-US"/>
        </w:rPr>
        <w:t>III</w:t>
      </w:r>
      <w:r w:rsidRPr="00697CBF">
        <w:rPr>
          <w:b/>
          <w:bCs/>
          <w:color w:val="000000"/>
          <w:spacing w:val="-4"/>
        </w:rPr>
        <w:t>.</w:t>
      </w:r>
      <w:r w:rsidRPr="00697CBF">
        <w:rPr>
          <w:b/>
          <w:bCs/>
          <w:color w:val="000000"/>
        </w:rPr>
        <w:tab/>
      </w:r>
      <w:r w:rsidRPr="00697CBF">
        <w:rPr>
          <w:b/>
          <w:bCs/>
          <w:color w:val="000000"/>
          <w:spacing w:val="-1"/>
        </w:rPr>
        <w:t>СОДЕРЖАНИЕ УЧЕБНОГО ПРЕДМЕТА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firstLine="706"/>
        <w:jc w:val="both"/>
      </w:pPr>
      <w:r w:rsidRPr="00697CBF">
        <w:rPr>
          <w:color w:val="000000"/>
          <w:spacing w:val="6"/>
        </w:rPr>
        <w:t xml:space="preserve">Программа по предмету «Слушание музыки» реализуется в структуре </w:t>
      </w:r>
      <w:r w:rsidRPr="00697CBF">
        <w:rPr>
          <w:color w:val="000000"/>
        </w:rPr>
        <w:t>дополнительной предпрофессиональной общеобразовательной программы в области музыкального искусства, рассчитанной на 8-9 лет обучения.</w:t>
      </w:r>
    </w:p>
    <w:p w:rsidR="00900731" w:rsidRPr="00697CBF" w:rsidRDefault="00900731" w:rsidP="00900731">
      <w:pPr>
        <w:shd w:val="clear" w:color="auto" w:fill="FFFFFF"/>
        <w:spacing w:before="485" w:line="480" w:lineRule="exact"/>
        <w:ind w:left="2832"/>
      </w:pPr>
      <w:r w:rsidRPr="00697CBF">
        <w:rPr>
          <w:b/>
          <w:bCs/>
          <w:color w:val="000000"/>
        </w:rPr>
        <w:t>Годовые требования. Содержание разделов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4210"/>
      </w:pPr>
      <w:r w:rsidRPr="00697CBF">
        <w:rPr>
          <w:b/>
          <w:bCs/>
          <w:color w:val="000000"/>
          <w:spacing w:val="-1"/>
        </w:rPr>
        <w:t>Первый год обучения</w:t>
      </w:r>
    </w:p>
    <w:p w:rsidR="00900731" w:rsidRPr="00697CBF" w:rsidRDefault="00900731" w:rsidP="00900731">
      <w:pPr>
        <w:shd w:val="clear" w:color="auto" w:fill="FFFFFF"/>
        <w:spacing w:line="480" w:lineRule="exact"/>
        <w:ind w:right="5" w:firstLine="706"/>
        <w:jc w:val="both"/>
      </w:pPr>
      <w:r w:rsidRPr="00697CBF">
        <w:rPr>
          <w:b/>
          <w:bCs/>
          <w:color w:val="000000"/>
          <w:spacing w:val="8"/>
          <w:u w:val="single"/>
        </w:rPr>
        <w:t>Раздел 1:</w:t>
      </w:r>
      <w:r w:rsidRPr="00697CBF">
        <w:rPr>
          <w:b/>
          <w:bCs/>
          <w:color w:val="000000"/>
          <w:spacing w:val="8"/>
        </w:rPr>
        <w:t xml:space="preserve"> Характеристика музыкального звука. </w:t>
      </w:r>
      <w:r w:rsidRPr="00697CBF">
        <w:rPr>
          <w:color w:val="000000"/>
          <w:spacing w:val="8"/>
        </w:rPr>
        <w:t xml:space="preserve">Колокольный звон, </w:t>
      </w:r>
      <w:r w:rsidRPr="00697CBF">
        <w:rPr>
          <w:color w:val="000000"/>
          <w:spacing w:val="3"/>
        </w:rPr>
        <w:t>колокольные  созвучия  в  музыке  разных  композиторов.   Состояние     внутренней</w:t>
      </w:r>
      <w:r>
        <w:rPr>
          <w:color w:val="000000"/>
          <w:spacing w:val="3"/>
        </w:rPr>
        <w:t xml:space="preserve"> </w:t>
      </w:r>
      <w:r w:rsidRPr="00697CBF">
        <w:rPr>
          <w:color w:val="000000"/>
          <w:spacing w:val="-1"/>
        </w:rPr>
        <w:t xml:space="preserve">тишины. Слушание музыки и изображение ударов колокола различными движениями, </w:t>
      </w:r>
      <w:r w:rsidRPr="00697CBF">
        <w:rPr>
          <w:color w:val="000000"/>
          <w:spacing w:val="-2"/>
        </w:rPr>
        <w:t>пластикой.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left="10" w:right="10" w:firstLine="706"/>
        <w:jc w:val="both"/>
      </w:pPr>
      <w:r w:rsidRPr="00697CBF">
        <w:rPr>
          <w:color w:val="000000"/>
          <w:spacing w:val="-1"/>
          <w:u w:val="single"/>
        </w:rPr>
        <w:lastRenderedPageBreak/>
        <w:t>Самостоятельная работа:</w:t>
      </w:r>
      <w:r w:rsidRPr="00697CBF">
        <w:rPr>
          <w:color w:val="000000"/>
          <w:spacing w:val="-1"/>
        </w:rPr>
        <w:t xml:space="preserve"> сочинение своей звуковой модели колокольного звона, </w:t>
      </w:r>
      <w:r w:rsidRPr="00697CBF">
        <w:rPr>
          <w:color w:val="000000"/>
        </w:rPr>
        <w:t>основанного на равномерной метрической пульсации.</w:t>
      </w:r>
    </w:p>
    <w:p w:rsidR="00900731" w:rsidRPr="00697CBF" w:rsidRDefault="00900731" w:rsidP="00900731">
      <w:pPr>
        <w:shd w:val="clear" w:color="auto" w:fill="FFFFFF"/>
        <w:spacing w:line="480" w:lineRule="exact"/>
        <w:ind w:left="10" w:firstLine="701"/>
        <w:jc w:val="both"/>
      </w:pPr>
      <w:r w:rsidRPr="00697CBF">
        <w:rPr>
          <w:color w:val="000000"/>
          <w:spacing w:val="4"/>
          <w:u w:val="single"/>
        </w:rPr>
        <w:t>Музыкальный материал:</w:t>
      </w:r>
      <w:r w:rsidRPr="00697CBF">
        <w:rPr>
          <w:color w:val="000000"/>
          <w:spacing w:val="4"/>
        </w:rPr>
        <w:t xml:space="preserve"> Колокольная музыка. П.И. Чайковский: «Детский </w:t>
      </w:r>
      <w:r w:rsidRPr="00697CBF">
        <w:rPr>
          <w:color w:val="000000"/>
        </w:rPr>
        <w:t xml:space="preserve">альбом», «Утренняя молитва», «В церкви». В.А. Моцарт опера «Волшебная флейта». </w:t>
      </w:r>
      <w:r w:rsidRPr="00697CBF">
        <w:rPr>
          <w:color w:val="000000"/>
          <w:spacing w:val="-1"/>
        </w:rPr>
        <w:t>Тема волшебных колокольчиков.</w:t>
      </w:r>
    </w:p>
    <w:p w:rsidR="00900731" w:rsidRPr="00697CBF" w:rsidRDefault="00900731" w:rsidP="00900731">
      <w:pPr>
        <w:shd w:val="clear" w:color="auto" w:fill="FFFFFF"/>
        <w:spacing w:before="14" w:line="480" w:lineRule="exact"/>
        <w:ind w:firstLine="706"/>
        <w:jc w:val="both"/>
      </w:pPr>
      <w:r w:rsidRPr="00697CBF">
        <w:rPr>
          <w:b/>
          <w:bCs/>
          <w:color w:val="000000"/>
          <w:spacing w:val="-1"/>
          <w:u w:val="single"/>
        </w:rPr>
        <w:t>Раздел 2:</w:t>
      </w:r>
      <w:r w:rsidRPr="00697CBF">
        <w:rPr>
          <w:b/>
          <w:bCs/>
          <w:color w:val="000000"/>
          <w:spacing w:val="-1"/>
        </w:rPr>
        <w:t xml:space="preserve"> Пластика движения в музыке. Метроритм. Тембровое своеобразие </w:t>
      </w:r>
      <w:r w:rsidRPr="00697CBF">
        <w:rPr>
          <w:b/>
          <w:bCs/>
          <w:color w:val="000000"/>
          <w:spacing w:val="10"/>
        </w:rPr>
        <w:t xml:space="preserve">музыки. </w:t>
      </w:r>
      <w:r w:rsidRPr="00697CBF">
        <w:rPr>
          <w:color w:val="000000"/>
          <w:spacing w:val="10"/>
        </w:rPr>
        <w:t xml:space="preserve">Музыкальные часы, «шаги» музыкальных героев. Элементы </w:t>
      </w:r>
      <w:proofErr w:type="spellStart"/>
      <w:r w:rsidRPr="00697CBF">
        <w:rPr>
          <w:color w:val="000000"/>
        </w:rPr>
        <w:t>звукоизобразительности</w:t>
      </w:r>
      <w:proofErr w:type="spellEnd"/>
      <w:r w:rsidRPr="00697CBF">
        <w:rPr>
          <w:color w:val="000000"/>
        </w:rPr>
        <w:t xml:space="preserve">. Метроритмическое своеобразие музыки, эмоционально-чувственное восприятие доли-пульса, ритмического рисунка. Пластика танцевальных </w:t>
      </w:r>
      <w:r w:rsidRPr="00697CBF">
        <w:rPr>
          <w:color w:val="000000"/>
          <w:spacing w:val="2"/>
        </w:rPr>
        <w:t xml:space="preserve">движений (полька, вальс, гавот, менуэт). Первое знакомство с инструментами </w:t>
      </w:r>
      <w:r w:rsidRPr="00697CBF">
        <w:rPr>
          <w:color w:val="000000"/>
        </w:rPr>
        <w:t>симфонического оркестра. Зрительно-слуховой анализ средств выразительности.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5" w:right="5" w:firstLine="715"/>
        <w:jc w:val="both"/>
      </w:pPr>
      <w:r w:rsidRPr="00697CBF">
        <w:rPr>
          <w:color w:val="000000"/>
          <w:spacing w:val="6"/>
          <w:u w:val="single"/>
        </w:rPr>
        <w:t>Самостоятельная работа:</w:t>
      </w:r>
      <w:r w:rsidRPr="00697CBF">
        <w:rPr>
          <w:color w:val="000000"/>
          <w:spacing w:val="6"/>
        </w:rPr>
        <w:t xml:space="preserve"> Сочинение музыкальных «шагов» какого-либо </w:t>
      </w:r>
      <w:r w:rsidRPr="00697CBF">
        <w:rPr>
          <w:color w:val="000000"/>
        </w:rPr>
        <w:t>персонажа сказки «Теремок». Зрительно-слуховой анализ средств выразительности в пьесах из собственного исполнительского репертуара.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r w:rsidRPr="00697CBF">
        <w:rPr>
          <w:color w:val="000000"/>
          <w:u w:val="single"/>
        </w:rPr>
        <w:t>Музыкальный материал:</w:t>
      </w:r>
      <w:r w:rsidRPr="00697CBF">
        <w:rPr>
          <w:color w:val="000000"/>
        </w:rPr>
        <w:t xml:space="preserve"> С.С. Прокофьев балет «Золушка»: Полночь, Гавот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r w:rsidRPr="00697CBF">
        <w:rPr>
          <w:color w:val="000000"/>
          <w:spacing w:val="-1"/>
        </w:rPr>
        <w:t xml:space="preserve">В. </w:t>
      </w:r>
      <w:proofErr w:type="spellStart"/>
      <w:r w:rsidRPr="00697CBF">
        <w:rPr>
          <w:color w:val="000000"/>
          <w:spacing w:val="-1"/>
        </w:rPr>
        <w:t>Гаврили</w:t>
      </w:r>
      <w:proofErr w:type="spellEnd"/>
      <w:r w:rsidRPr="00697CBF">
        <w:rPr>
          <w:color w:val="000000"/>
          <w:spacing w:val="-1"/>
        </w:rPr>
        <w:t>: «Часы»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0"/>
      </w:pPr>
      <w:r w:rsidRPr="00697CBF">
        <w:rPr>
          <w:color w:val="000000"/>
        </w:rPr>
        <w:t>Русская народная песня «</w:t>
      </w:r>
      <w:proofErr w:type="spellStart"/>
      <w:r w:rsidRPr="00697CBF">
        <w:rPr>
          <w:color w:val="000000"/>
        </w:rPr>
        <w:t>Дроздок</w:t>
      </w:r>
      <w:proofErr w:type="spellEnd"/>
      <w:r w:rsidRPr="00697CBF">
        <w:rPr>
          <w:color w:val="000000"/>
        </w:rPr>
        <w:t>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5"/>
      </w:pPr>
      <w:r w:rsidRPr="00697CBF">
        <w:rPr>
          <w:color w:val="000000"/>
        </w:rPr>
        <w:t>Э. Григ «В пещере горного короля»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0"/>
      </w:pPr>
      <w:r w:rsidRPr="00697CBF">
        <w:rPr>
          <w:color w:val="000000"/>
        </w:rPr>
        <w:t xml:space="preserve">Н.А. Римский-Корсаков опера «Сказка о царе </w:t>
      </w:r>
      <w:proofErr w:type="spellStart"/>
      <w:r w:rsidRPr="00697CBF">
        <w:rPr>
          <w:color w:val="000000"/>
        </w:rPr>
        <w:t>Салтане</w:t>
      </w:r>
      <w:proofErr w:type="spellEnd"/>
      <w:r w:rsidRPr="00697CBF">
        <w:rPr>
          <w:color w:val="000000"/>
        </w:rPr>
        <w:t>»: Три чуда</w:t>
      </w:r>
    </w:p>
    <w:p w:rsidR="00900731" w:rsidRPr="00697CBF" w:rsidRDefault="00900731" w:rsidP="00900731">
      <w:pPr>
        <w:shd w:val="clear" w:color="auto" w:fill="FFFFFF"/>
        <w:spacing w:line="480" w:lineRule="exact"/>
        <w:ind w:left="10" w:firstLine="701"/>
        <w:jc w:val="both"/>
      </w:pPr>
      <w:r w:rsidRPr="00697CBF">
        <w:rPr>
          <w:color w:val="000000"/>
        </w:rPr>
        <w:t>П.И. Чайковский «Детский альбом»: «Болезнь куклы», «Марш деревянных солдатиков», Вальс, Полька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0"/>
      </w:pPr>
      <w:r w:rsidRPr="00697CBF">
        <w:rPr>
          <w:color w:val="000000"/>
        </w:rPr>
        <w:t>М.И. Глинка опера «Руслан и Людмила»: Марш Черномора</w:t>
      </w:r>
    </w:p>
    <w:p w:rsidR="00900731" w:rsidRPr="00697CBF" w:rsidRDefault="00900731" w:rsidP="00900731">
      <w:pPr>
        <w:shd w:val="clear" w:color="auto" w:fill="FFFFFF"/>
        <w:spacing w:line="480" w:lineRule="exact"/>
        <w:ind w:left="778"/>
      </w:pPr>
      <w:r w:rsidRPr="00697CBF">
        <w:rPr>
          <w:color w:val="000000"/>
        </w:rPr>
        <w:t xml:space="preserve">М.П. Мусоргский «Картинки с выставки»: « </w:t>
      </w:r>
      <w:proofErr w:type="gramStart"/>
      <w:r w:rsidRPr="00697CBF">
        <w:rPr>
          <w:color w:val="000000"/>
        </w:rPr>
        <w:t>Быдло</w:t>
      </w:r>
      <w:proofErr w:type="gramEnd"/>
      <w:r w:rsidRPr="00697CBF">
        <w:rPr>
          <w:color w:val="000000"/>
        </w:rPr>
        <w:t>», « Прогулка»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78"/>
      </w:pPr>
      <w:r w:rsidRPr="00697CBF">
        <w:rPr>
          <w:color w:val="000000"/>
        </w:rPr>
        <w:t>Р. Шуман «Альбом для юношества»: «Дед Мороз»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r w:rsidRPr="00697CBF">
        <w:rPr>
          <w:color w:val="000000"/>
        </w:rPr>
        <w:t xml:space="preserve">Л. </w:t>
      </w:r>
      <w:proofErr w:type="spellStart"/>
      <w:r w:rsidRPr="00697CBF">
        <w:rPr>
          <w:color w:val="000000"/>
        </w:rPr>
        <w:t>Боккерини</w:t>
      </w:r>
      <w:proofErr w:type="spellEnd"/>
      <w:r w:rsidRPr="00697CBF">
        <w:rPr>
          <w:color w:val="000000"/>
        </w:rPr>
        <w:t xml:space="preserve"> Менуэт</w:t>
      </w:r>
    </w:p>
    <w:p w:rsidR="00900731" w:rsidRPr="00697CBF" w:rsidRDefault="00900731" w:rsidP="00900731">
      <w:pPr>
        <w:shd w:val="clear" w:color="auto" w:fill="FFFFFF"/>
        <w:spacing w:line="480" w:lineRule="exact"/>
        <w:ind w:left="778"/>
      </w:pPr>
      <w:r w:rsidRPr="00697CBF">
        <w:rPr>
          <w:color w:val="000000"/>
        </w:rPr>
        <w:t>И. Штраус полька «</w:t>
      </w:r>
      <w:proofErr w:type="spellStart"/>
      <w:proofErr w:type="gramStart"/>
      <w:r w:rsidRPr="00697CBF">
        <w:rPr>
          <w:color w:val="000000"/>
        </w:rPr>
        <w:t>Трик</w:t>
      </w:r>
      <w:proofErr w:type="spellEnd"/>
      <w:r w:rsidRPr="00697CBF">
        <w:rPr>
          <w:color w:val="000000"/>
        </w:rPr>
        <w:t>-трак</w:t>
      </w:r>
      <w:proofErr w:type="gramEnd"/>
      <w:r w:rsidRPr="00697CBF">
        <w:rPr>
          <w:color w:val="000000"/>
        </w:rPr>
        <w:t>»</w:t>
      </w:r>
    </w:p>
    <w:p w:rsidR="00900731" w:rsidRPr="00697CBF" w:rsidRDefault="00900731" w:rsidP="00900731">
      <w:pPr>
        <w:shd w:val="clear" w:color="auto" w:fill="FFFFFF"/>
        <w:spacing w:before="14" w:line="480" w:lineRule="exact"/>
        <w:ind w:right="10" w:firstLine="715"/>
        <w:jc w:val="both"/>
      </w:pPr>
      <w:r w:rsidRPr="00697CBF">
        <w:rPr>
          <w:b/>
          <w:bCs/>
          <w:color w:val="000000"/>
          <w:spacing w:val="-1"/>
          <w:u w:val="single"/>
        </w:rPr>
        <w:t>Раздел 3:</w:t>
      </w:r>
      <w:r w:rsidRPr="00697CBF">
        <w:rPr>
          <w:b/>
          <w:bCs/>
          <w:color w:val="000000"/>
          <w:spacing w:val="-1"/>
        </w:rPr>
        <w:t xml:space="preserve"> Мелодический рисунок, его выразительные свойства, фразировка. </w:t>
      </w:r>
      <w:r w:rsidRPr="00697CBF">
        <w:rPr>
          <w:color w:val="000000"/>
        </w:rPr>
        <w:t xml:space="preserve">Волнообразное строение мелодии, кульминация как вершина мелодической волны. </w:t>
      </w:r>
      <w:r w:rsidRPr="00697CBF">
        <w:rPr>
          <w:color w:val="000000"/>
          <w:spacing w:val="5"/>
        </w:rPr>
        <w:t>Разные типы мелодического движения, мелодический рисунок. Кантилена, скерцо,</w:t>
      </w:r>
      <w:r>
        <w:rPr>
          <w:color w:val="000000"/>
          <w:spacing w:val="5"/>
        </w:rPr>
        <w:t xml:space="preserve"> </w:t>
      </w:r>
      <w:r w:rsidRPr="00697CBF">
        <w:rPr>
          <w:color w:val="000000"/>
        </w:rPr>
        <w:t xml:space="preserve">речитатив - особенности фразировки и </w:t>
      </w:r>
      <w:proofErr w:type="spellStart"/>
      <w:r w:rsidRPr="00697CBF">
        <w:rPr>
          <w:color w:val="000000"/>
        </w:rPr>
        <w:t>звуковысотной</w:t>
      </w:r>
      <w:proofErr w:type="spellEnd"/>
      <w:r w:rsidRPr="00697CBF">
        <w:rPr>
          <w:color w:val="000000"/>
        </w:rPr>
        <w:t xml:space="preserve"> линии мелодии. Зрительно-слуховой анализ </w:t>
      </w:r>
      <w:proofErr w:type="spellStart"/>
      <w:r w:rsidRPr="00697CBF">
        <w:rPr>
          <w:color w:val="000000"/>
        </w:rPr>
        <w:t>звуковысотной</w:t>
      </w:r>
      <w:proofErr w:type="spellEnd"/>
      <w:r w:rsidRPr="00697CBF">
        <w:rPr>
          <w:color w:val="000000"/>
        </w:rPr>
        <w:t xml:space="preserve"> линии мелодии, определение кульминации в нотных примерах из учебника и пьесах по специальности. Способы игрового моделирования.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5"/>
      </w:pPr>
      <w:r w:rsidRPr="00697CBF">
        <w:rPr>
          <w:color w:val="000000"/>
          <w:spacing w:val="1"/>
          <w:u w:val="single"/>
        </w:rPr>
        <w:t>Самостоятельная работа:</w:t>
      </w:r>
      <w:r w:rsidRPr="00697CBF">
        <w:rPr>
          <w:color w:val="000000"/>
          <w:spacing w:val="1"/>
        </w:rPr>
        <w:t xml:space="preserve"> Кроссворд по пройденным музыкальным примерам.</w:t>
      </w:r>
    </w:p>
    <w:p w:rsidR="00900731" w:rsidRPr="00697CBF" w:rsidRDefault="00900731" w:rsidP="00900731">
      <w:pPr>
        <w:shd w:val="clear" w:color="auto" w:fill="FFFFFF"/>
        <w:spacing w:line="480" w:lineRule="exact"/>
        <w:ind w:left="706"/>
      </w:pPr>
      <w:r w:rsidRPr="00697CBF">
        <w:rPr>
          <w:color w:val="000000"/>
        </w:rPr>
        <w:lastRenderedPageBreak/>
        <w:t xml:space="preserve">Рисунки, отражающие </w:t>
      </w:r>
      <w:proofErr w:type="spellStart"/>
      <w:r w:rsidRPr="00697CBF">
        <w:rPr>
          <w:color w:val="000000"/>
        </w:rPr>
        <w:t>звуковысотную</w:t>
      </w:r>
      <w:proofErr w:type="spellEnd"/>
      <w:r w:rsidRPr="00697CBF">
        <w:rPr>
          <w:color w:val="000000"/>
        </w:rPr>
        <w:t xml:space="preserve"> линию мелодии, кульминацию.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06"/>
      </w:pPr>
      <w:r w:rsidRPr="00697CBF">
        <w:rPr>
          <w:color w:val="000000"/>
          <w:spacing w:val="-1"/>
          <w:u w:val="single"/>
        </w:rPr>
        <w:t>Музыкальный материал: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5"/>
      </w:pPr>
      <w:r w:rsidRPr="00697CBF">
        <w:rPr>
          <w:color w:val="000000"/>
        </w:rPr>
        <w:t>А. Рубинштейн Мелодия</w:t>
      </w:r>
    </w:p>
    <w:p w:rsidR="00900731" w:rsidRPr="0039546F" w:rsidRDefault="00900731" w:rsidP="00900731">
      <w:pPr>
        <w:shd w:val="clear" w:color="auto" w:fill="FFFFFF"/>
        <w:spacing w:before="10" w:line="480" w:lineRule="exact"/>
        <w:ind w:left="720"/>
      </w:pPr>
      <w:proofErr w:type="spellStart"/>
      <w:r w:rsidRPr="00697CBF">
        <w:rPr>
          <w:color w:val="000000"/>
          <w:spacing w:val="-1"/>
        </w:rPr>
        <w:t>Ф</w:t>
      </w:r>
      <w:r w:rsidRPr="0039546F">
        <w:rPr>
          <w:color w:val="000000"/>
          <w:spacing w:val="-1"/>
        </w:rPr>
        <w:t>.</w:t>
      </w:r>
      <w:r w:rsidRPr="00697CBF">
        <w:rPr>
          <w:color w:val="000000"/>
          <w:spacing w:val="-1"/>
        </w:rPr>
        <w:t>Шуберт</w:t>
      </w:r>
      <w:proofErr w:type="spellEnd"/>
      <w:r w:rsidRPr="0039546F">
        <w:rPr>
          <w:color w:val="000000"/>
          <w:spacing w:val="-1"/>
        </w:rPr>
        <w:t xml:space="preserve"> </w:t>
      </w:r>
      <w:r w:rsidRPr="00697CBF">
        <w:rPr>
          <w:color w:val="000000"/>
          <w:spacing w:val="-1"/>
          <w:lang w:val="en-US"/>
        </w:rPr>
        <w:t>Ave</w:t>
      </w:r>
      <w:r w:rsidRPr="0039546F">
        <w:rPr>
          <w:color w:val="000000"/>
          <w:spacing w:val="-1"/>
        </w:rPr>
        <w:t xml:space="preserve"> </w:t>
      </w:r>
      <w:r w:rsidRPr="00697CBF">
        <w:rPr>
          <w:color w:val="000000"/>
          <w:spacing w:val="-1"/>
          <w:lang w:val="en-US"/>
        </w:rPr>
        <w:t>Maria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r w:rsidRPr="00697CBF">
        <w:rPr>
          <w:color w:val="000000"/>
        </w:rPr>
        <w:t>М.П. Мусоргский «Картинки с выставки»: « Балет невылупившихся птенцов»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5"/>
      </w:pPr>
      <w:r w:rsidRPr="00697CBF">
        <w:rPr>
          <w:color w:val="000000"/>
          <w:spacing w:val="3"/>
        </w:rPr>
        <w:t xml:space="preserve">К. </w:t>
      </w:r>
      <w:proofErr w:type="gramStart"/>
      <w:r w:rsidRPr="00697CBF">
        <w:rPr>
          <w:color w:val="000000"/>
          <w:spacing w:val="3"/>
        </w:rPr>
        <w:t>Сен-Сане</w:t>
      </w:r>
      <w:proofErr w:type="gramEnd"/>
      <w:r w:rsidRPr="00697CBF">
        <w:rPr>
          <w:color w:val="000000"/>
          <w:spacing w:val="3"/>
        </w:rPr>
        <w:t xml:space="preserve"> «Лебедь»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5"/>
      </w:pPr>
      <w:r w:rsidRPr="00697CBF">
        <w:rPr>
          <w:color w:val="000000"/>
        </w:rPr>
        <w:t>Р. Шуман «Грезы»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5"/>
      </w:pPr>
      <w:r w:rsidRPr="00697CBF">
        <w:rPr>
          <w:color w:val="000000"/>
        </w:rPr>
        <w:t xml:space="preserve">Н.А. Римский-Корсаков «Сказка о царе </w:t>
      </w:r>
      <w:proofErr w:type="spellStart"/>
      <w:r w:rsidRPr="00697CBF">
        <w:rPr>
          <w:color w:val="000000"/>
        </w:rPr>
        <w:t>Салтане</w:t>
      </w:r>
      <w:proofErr w:type="spellEnd"/>
      <w:r w:rsidRPr="00697CBF">
        <w:rPr>
          <w:color w:val="000000"/>
        </w:rPr>
        <w:t>»: « Полет шмеля»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725"/>
      </w:pPr>
      <w:r w:rsidRPr="00697CBF">
        <w:rPr>
          <w:color w:val="000000"/>
        </w:rPr>
        <w:t>С.С. Прокофьев «Детская музыка»: «Дождь и радуга»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25"/>
      </w:pPr>
      <w:r w:rsidRPr="00697CBF">
        <w:rPr>
          <w:color w:val="000000"/>
        </w:rPr>
        <w:t>С.С. Прокофьев балет «Золушка»: Гавот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5"/>
      </w:pPr>
      <w:r w:rsidRPr="00697CBF">
        <w:rPr>
          <w:color w:val="000000"/>
        </w:rPr>
        <w:t>В.А. Моцарт «Турецкое рондо»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87"/>
      </w:pPr>
      <w:r w:rsidRPr="00697CBF">
        <w:rPr>
          <w:color w:val="000000"/>
        </w:rPr>
        <w:t>А.С. Даргомыжский « Старый капрал»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25"/>
      </w:pPr>
      <w:r w:rsidRPr="00697CBF">
        <w:rPr>
          <w:color w:val="000000"/>
          <w:spacing w:val="-1"/>
        </w:rPr>
        <w:t>Ф. Шуберт «Шарманщик»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5"/>
      </w:pPr>
      <w:r w:rsidRPr="00697CBF">
        <w:rPr>
          <w:color w:val="000000"/>
        </w:rPr>
        <w:t>И.С. Бах Токката ре минор (</w:t>
      </w:r>
      <w:proofErr w:type="spellStart"/>
      <w:r w:rsidRPr="00697CBF">
        <w:rPr>
          <w:color w:val="000000"/>
        </w:rPr>
        <w:t>фрагм</w:t>
      </w:r>
      <w:proofErr w:type="spellEnd"/>
      <w:r w:rsidRPr="00697CBF">
        <w:rPr>
          <w:color w:val="000000"/>
        </w:rPr>
        <w:t>.)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5"/>
      </w:pPr>
      <w:r w:rsidRPr="00697CBF">
        <w:rPr>
          <w:color w:val="000000"/>
        </w:rPr>
        <w:t>М.П. Мусоргский цикл «Детская»: « В углу», « С няней»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5" w:firstLine="715"/>
        <w:jc w:val="both"/>
      </w:pPr>
      <w:r w:rsidRPr="00697CBF">
        <w:rPr>
          <w:b/>
          <w:bCs/>
          <w:color w:val="000000"/>
          <w:u w:val="single"/>
        </w:rPr>
        <w:t>Раздел 4:</w:t>
      </w:r>
      <w:r w:rsidRPr="00697CBF">
        <w:rPr>
          <w:b/>
          <w:bCs/>
          <w:color w:val="000000"/>
        </w:rPr>
        <w:t xml:space="preserve"> Сказочные сюжеты в музыке. </w:t>
      </w:r>
      <w:r w:rsidRPr="00697CBF">
        <w:rPr>
          <w:color w:val="000000"/>
        </w:rPr>
        <w:t xml:space="preserve">Первое знакомство с балетом: П.И. </w:t>
      </w:r>
      <w:r w:rsidRPr="00697CBF">
        <w:rPr>
          <w:color w:val="000000"/>
          <w:spacing w:val="2"/>
        </w:rPr>
        <w:t xml:space="preserve">Чайковский «Щелкунчик». Пантомима. Дивертисмент. Закрепление пройденных тем </w:t>
      </w:r>
      <w:r w:rsidRPr="00697CBF">
        <w:rPr>
          <w:color w:val="000000"/>
          <w:spacing w:val="11"/>
        </w:rPr>
        <w:t xml:space="preserve">на новом музыкальном материале. Определение на слух тембра знакомых </w:t>
      </w:r>
      <w:r w:rsidRPr="00697CBF">
        <w:rPr>
          <w:color w:val="000000"/>
          <w:spacing w:val="-1"/>
        </w:rPr>
        <w:t>инструментов. Создание своей пантомимы.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25"/>
      </w:pPr>
      <w:r w:rsidRPr="00697CBF">
        <w:rPr>
          <w:color w:val="000000"/>
          <w:spacing w:val="-1"/>
          <w:u w:val="single"/>
        </w:rPr>
        <w:t>Самостоятельная работа:</w:t>
      </w:r>
      <w:r w:rsidRPr="00697CBF">
        <w:rPr>
          <w:color w:val="000000"/>
          <w:spacing w:val="-1"/>
        </w:rPr>
        <w:t xml:space="preserve"> Создание своей пантомимы.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10" w:firstLine="706"/>
        <w:jc w:val="both"/>
      </w:pPr>
      <w:r w:rsidRPr="00697CBF">
        <w:rPr>
          <w:color w:val="000000"/>
          <w:spacing w:val="2"/>
          <w:u w:val="single"/>
        </w:rPr>
        <w:t>Музыкальный материал:</w:t>
      </w:r>
      <w:r w:rsidRPr="00697CBF">
        <w:rPr>
          <w:color w:val="000000"/>
          <w:spacing w:val="2"/>
        </w:rPr>
        <w:t xml:space="preserve"> </w:t>
      </w:r>
      <w:proofErr w:type="spellStart"/>
      <w:r w:rsidRPr="00697CBF">
        <w:rPr>
          <w:color w:val="000000"/>
          <w:spacing w:val="2"/>
        </w:rPr>
        <w:t>П.И.Чайковский</w:t>
      </w:r>
      <w:proofErr w:type="spellEnd"/>
      <w:r w:rsidRPr="00697CBF">
        <w:rPr>
          <w:color w:val="000000"/>
          <w:spacing w:val="2"/>
        </w:rPr>
        <w:t xml:space="preserve"> «Щелкунчик»: дивертисмент из 2 </w:t>
      </w:r>
      <w:r w:rsidRPr="00697CBF">
        <w:rPr>
          <w:color w:val="000000"/>
          <w:spacing w:val="-2"/>
        </w:rPr>
        <w:t>действия.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left="5" w:right="5" w:firstLine="706"/>
        <w:jc w:val="both"/>
      </w:pPr>
      <w:r w:rsidRPr="00697CBF">
        <w:rPr>
          <w:b/>
          <w:bCs/>
          <w:color w:val="000000"/>
          <w:spacing w:val="10"/>
          <w:u w:val="single"/>
        </w:rPr>
        <w:t>Раздел 5:</w:t>
      </w:r>
      <w:r w:rsidRPr="00697CBF">
        <w:rPr>
          <w:b/>
          <w:bCs/>
          <w:color w:val="000000"/>
          <w:spacing w:val="10"/>
        </w:rPr>
        <w:t xml:space="preserve"> Интонация в музыке как совокупность всех элементов </w:t>
      </w:r>
      <w:r w:rsidRPr="00697CBF">
        <w:rPr>
          <w:b/>
          <w:bCs/>
          <w:color w:val="000000"/>
        </w:rPr>
        <w:t xml:space="preserve">музыкального языка. </w:t>
      </w:r>
      <w:proofErr w:type="gramStart"/>
      <w:r w:rsidRPr="00697CBF">
        <w:rPr>
          <w:color w:val="000000"/>
        </w:rPr>
        <w:t xml:space="preserve">Разные типы интонации в музыке и речи: интонация вздоха, </w:t>
      </w:r>
      <w:r w:rsidRPr="00697CBF">
        <w:rPr>
          <w:color w:val="000000"/>
          <w:spacing w:val="8"/>
        </w:rPr>
        <w:t>удивления, вопроса, угрозы, насмешки, фанфары, ожидания, скороговорки.</w:t>
      </w:r>
      <w:proofErr w:type="gramEnd"/>
      <w:r w:rsidRPr="00697CBF">
        <w:rPr>
          <w:color w:val="000000"/>
          <w:spacing w:val="8"/>
        </w:rPr>
        <w:t xml:space="preserve"> </w:t>
      </w:r>
      <w:r w:rsidRPr="00697CBF">
        <w:rPr>
          <w:color w:val="000000"/>
          <w:spacing w:val="5"/>
        </w:rPr>
        <w:t xml:space="preserve">Колыбельные песни. Связь музыкальной интонации с первичным жанром (пение, </w:t>
      </w:r>
      <w:r w:rsidRPr="00697CBF">
        <w:rPr>
          <w:color w:val="000000"/>
          <w:spacing w:val="-1"/>
        </w:rPr>
        <w:t xml:space="preserve">речь,    движение,    </w:t>
      </w:r>
      <w:proofErr w:type="spellStart"/>
      <w:r w:rsidRPr="00697CBF">
        <w:rPr>
          <w:color w:val="000000"/>
          <w:spacing w:val="-1"/>
        </w:rPr>
        <w:t>звукоизобразительность</w:t>
      </w:r>
      <w:proofErr w:type="spellEnd"/>
      <w:r w:rsidRPr="00697CBF">
        <w:rPr>
          <w:color w:val="000000"/>
          <w:spacing w:val="-1"/>
        </w:rPr>
        <w:t>,    сигнал).    Освоение    песенок-моделей,</w:t>
      </w:r>
      <w:r>
        <w:rPr>
          <w:color w:val="000000"/>
          <w:spacing w:val="-1"/>
        </w:rPr>
        <w:t xml:space="preserve"> </w:t>
      </w:r>
      <w:r w:rsidRPr="00697CBF">
        <w:rPr>
          <w:color w:val="000000"/>
          <w:spacing w:val="3"/>
        </w:rPr>
        <w:t xml:space="preserve">отражающих выразительный смысл музыкальных интонаций. Осознание способов и </w:t>
      </w:r>
      <w:r w:rsidRPr="00697CBF">
        <w:rPr>
          <w:color w:val="000000"/>
        </w:rPr>
        <w:t>приемов выразительного музыкального интонирования. Первое знакомство с оперой.</w:t>
      </w:r>
    </w:p>
    <w:p w:rsidR="00900731" w:rsidRPr="00697CBF" w:rsidRDefault="00900731" w:rsidP="00900731">
      <w:pPr>
        <w:shd w:val="clear" w:color="auto" w:fill="FFFFFF"/>
        <w:spacing w:line="480" w:lineRule="exact"/>
        <w:ind w:left="5" w:firstLine="715"/>
        <w:jc w:val="both"/>
      </w:pPr>
      <w:r w:rsidRPr="00697CBF">
        <w:rPr>
          <w:color w:val="000000"/>
          <w:spacing w:val="1"/>
          <w:u w:val="single"/>
        </w:rPr>
        <w:t>Самостоятельная работа:</w:t>
      </w:r>
      <w:r w:rsidRPr="00697CBF">
        <w:rPr>
          <w:color w:val="000000"/>
          <w:spacing w:val="1"/>
        </w:rPr>
        <w:t xml:space="preserve"> Подготовка народной колыбельной для пения в классе </w:t>
      </w:r>
      <w:r w:rsidRPr="00697CBF">
        <w:rPr>
          <w:color w:val="000000"/>
          <w:spacing w:val="6"/>
        </w:rPr>
        <w:t xml:space="preserve">в театрализованном действии. Письменная работа: отметить знаками-символами </w:t>
      </w:r>
      <w:r w:rsidRPr="00697CBF">
        <w:rPr>
          <w:color w:val="000000"/>
          <w:spacing w:val="3"/>
        </w:rPr>
        <w:t xml:space="preserve">смену динамики, регистра, темпа, речевой интонации. Сочинение музыкальных </w:t>
      </w:r>
      <w:r w:rsidRPr="00697CBF">
        <w:rPr>
          <w:color w:val="000000"/>
          <w:spacing w:val="-1"/>
        </w:rPr>
        <w:t>интонаций для героев какой-либо сказки.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r w:rsidRPr="00697CBF">
        <w:rPr>
          <w:color w:val="000000"/>
          <w:spacing w:val="-1"/>
          <w:u w:val="single"/>
        </w:rPr>
        <w:t>Музыкальный материал: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left="720"/>
      </w:pPr>
      <w:r w:rsidRPr="00697CBF">
        <w:rPr>
          <w:color w:val="000000"/>
        </w:rPr>
        <w:t xml:space="preserve">Д.Б. </w:t>
      </w:r>
      <w:proofErr w:type="spellStart"/>
      <w:r w:rsidRPr="00697CBF">
        <w:rPr>
          <w:color w:val="000000"/>
        </w:rPr>
        <w:t>Кабалевский</w:t>
      </w:r>
      <w:proofErr w:type="spellEnd"/>
      <w:r w:rsidRPr="00697CBF">
        <w:rPr>
          <w:color w:val="000000"/>
        </w:rPr>
        <w:t xml:space="preserve"> «Плакса», «</w:t>
      </w:r>
      <w:proofErr w:type="gramStart"/>
      <w:r w:rsidRPr="00697CBF">
        <w:rPr>
          <w:color w:val="000000"/>
        </w:rPr>
        <w:t>Злюка</w:t>
      </w:r>
      <w:proofErr w:type="gramEnd"/>
      <w:r w:rsidRPr="00697CBF">
        <w:rPr>
          <w:color w:val="000000"/>
        </w:rPr>
        <w:t>», «Резвушка»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10" w:right="10" w:firstLine="701"/>
        <w:jc w:val="both"/>
      </w:pPr>
      <w:r w:rsidRPr="00697CBF">
        <w:rPr>
          <w:color w:val="000000"/>
          <w:spacing w:val="1"/>
        </w:rPr>
        <w:lastRenderedPageBreak/>
        <w:t xml:space="preserve">Н.А. Римский-Корсаков опера «Сказка о царе </w:t>
      </w:r>
      <w:proofErr w:type="spellStart"/>
      <w:r w:rsidRPr="00697CBF">
        <w:rPr>
          <w:color w:val="000000"/>
          <w:spacing w:val="1"/>
        </w:rPr>
        <w:t>Салтане</w:t>
      </w:r>
      <w:proofErr w:type="spellEnd"/>
      <w:r w:rsidRPr="00697CBF">
        <w:rPr>
          <w:color w:val="000000"/>
          <w:spacing w:val="1"/>
        </w:rPr>
        <w:t>»: хор «О-хо-хо-</w:t>
      </w:r>
      <w:proofErr w:type="spellStart"/>
      <w:r w:rsidRPr="00697CBF">
        <w:rPr>
          <w:color w:val="000000"/>
          <w:spacing w:val="1"/>
        </w:rPr>
        <w:t>нюшки</w:t>
      </w:r>
      <w:proofErr w:type="spellEnd"/>
      <w:r w:rsidRPr="00697CBF">
        <w:rPr>
          <w:color w:val="000000"/>
          <w:spacing w:val="1"/>
        </w:rPr>
        <w:t>-</w:t>
      </w:r>
      <w:r w:rsidRPr="00697CBF">
        <w:rPr>
          <w:color w:val="000000"/>
          <w:spacing w:val="-5"/>
        </w:rPr>
        <w:t>ох!»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06"/>
      </w:pPr>
      <w:r w:rsidRPr="00697CBF">
        <w:rPr>
          <w:color w:val="000000"/>
        </w:rPr>
        <w:t>П.И. Чайковский опера «Евгений Онегин»: Вступление (</w:t>
      </w:r>
      <w:proofErr w:type="spellStart"/>
      <w:r w:rsidRPr="00697CBF">
        <w:rPr>
          <w:color w:val="000000"/>
        </w:rPr>
        <w:t>фрагм</w:t>
      </w:r>
      <w:proofErr w:type="spellEnd"/>
      <w:r w:rsidRPr="00697CBF">
        <w:rPr>
          <w:color w:val="000000"/>
        </w:rPr>
        <w:t>.)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06"/>
      </w:pPr>
      <w:r w:rsidRPr="00697CBF">
        <w:rPr>
          <w:color w:val="000000"/>
        </w:rPr>
        <w:t>Р. Шуман «Первая утрата»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706"/>
      </w:pPr>
      <w:r w:rsidRPr="00697CBF">
        <w:rPr>
          <w:color w:val="000000"/>
        </w:rPr>
        <w:t>В. Калинников «Киска»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left="706"/>
      </w:pPr>
      <w:r w:rsidRPr="00697CBF">
        <w:rPr>
          <w:color w:val="000000"/>
        </w:rPr>
        <w:t>Народные колыбельные</w:t>
      </w:r>
    </w:p>
    <w:p w:rsidR="00900731" w:rsidRPr="00697CBF" w:rsidRDefault="00900731" w:rsidP="00900731">
      <w:pPr>
        <w:shd w:val="clear" w:color="auto" w:fill="FFFFFF"/>
        <w:spacing w:line="480" w:lineRule="exact"/>
        <w:ind w:left="706"/>
      </w:pPr>
      <w:r w:rsidRPr="00697CBF">
        <w:rPr>
          <w:color w:val="000000"/>
        </w:rPr>
        <w:t xml:space="preserve">Н.А. Римский-Корсаков опера «Садко»: колыбельная </w:t>
      </w:r>
      <w:proofErr w:type="spellStart"/>
      <w:r w:rsidRPr="00697CBF">
        <w:rPr>
          <w:color w:val="000000"/>
        </w:rPr>
        <w:t>Волховы</w:t>
      </w:r>
      <w:proofErr w:type="spellEnd"/>
    </w:p>
    <w:p w:rsidR="00900731" w:rsidRPr="00697CBF" w:rsidRDefault="00900731" w:rsidP="00900731">
      <w:pPr>
        <w:shd w:val="clear" w:color="auto" w:fill="FFFFFF"/>
        <w:spacing w:before="5" w:line="480" w:lineRule="exact"/>
        <w:ind w:left="710"/>
      </w:pPr>
      <w:r w:rsidRPr="00697CBF">
        <w:rPr>
          <w:color w:val="000000"/>
        </w:rPr>
        <w:t>А. Гречанинов Мазурка ля минор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06"/>
      </w:pPr>
      <w:r w:rsidRPr="00697CBF">
        <w:rPr>
          <w:color w:val="000000"/>
        </w:rPr>
        <w:t>В.А. Моцарт опера «Свадьба Фигаро»: ария Фигаро «Мальчик резвый»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r w:rsidRPr="00697CBF">
        <w:rPr>
          <w:color w:val="000000"/>
          <w:spacing w:val="1"/>
        </w:rPr>
        <w:t>Н.А. Римский-Корсаков «</w:t>
      </w:r>
      <w:proofErr w:type="spellStart"/>
      <w:r w:rsidRPr="00697CBF">
        <w:rPr>
          <w:color w:val="000000"/>
          <w:spacing w:val="1"/>
        </w:rPr>
        <w:t>Шехеразада</w:t>
      </w:r>
      <w:proofErr w:type="spellEnd"/>
      <w:r w:rsidRPr="00697CBF">
        <w:rPr>
          <w:color w:val="000000"/>
          <w:spacing w:val="1"/>
        </w:rPr>
        <w:t xml:space="preserve">»: тема </w:t>
      </w:r>
      <w:proofErr w:type="spellStart"/>
      <w:r w:rsidRPr="00697CBF">
        <w:rPr>
          <w:color w:val="000000"/>
          <w:spacing w:val="1"/>
        </w:rPr>
        <w:t>Шахриара</w:t>
      </w:r>
      <w:proofErr w:type="spellEnd"/>
      <w:r w:rsidRPr="00697CBF">
        <w:rPr>
          <w:color w:val="000000"/>
          <w:spacing w:val="1"/>
        </w:rPr>
        <w:t xml:space="preserve"> и </w:t>
      </w:r>
      <w:proofErr w:type="spellStart"/>
      <w:r w:rsidRPr="00697CBF">
        <w:rPr>
          <w:color w:val="000000"/>
          <w:spacing w:val="1"/>
        </w:rPr>
        <w:t>Шехеразады</w:t>
      </w:r>
      <w:proofErr w:type="spellEnd"/>
    </w:p>
    <w:p w:rsidR="00900731" w:rsidRPr="00697CBF" w:rsidRDefault="00900731" w:rsidP="00900731">
      <w:pPr>
        <w:shd w:val="clear" w:color="auto" w:fill="FFFFFF"/>
        <w:spacing w:before="5" w:line="480" w:lineRule="exact"/>
        <w:ind w:left="720"/>
      </w:pPr>
      <w:r w:rsidRPr="00697CBF">
        <w:rPr>
          <w:color w:val="000000"/>
          <w:spacing w:val="-1"/>
        </w:rPr>
        <w:t>Дж. Россини «Дуэт кошечек»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10" w:right="5" w:firstLine="701"/>
        <w:jc w:val="both"/>
      </w:pPr>
      <w:r w:rsidRPr="00697CBF">
        <w:rPr>
          <w:color w:val="000000"/>
          <w:spacing w:val="-1"/>
        </w:rPr>
        <w:t xml:space="preserve">М. Глинка опера «Руслан и Людмила»: канон «Какое чудное мгновенье» и рондо </w:t>
      </w:r>
      <w:proofErr w:type="spellStart"/>
      <w:r w:rsidRPr="00697CBF">
        <w:rPr>
          <w:color w:val="000000"/>
          <w:spacing w:val="-1"/>
        </w:rPr>
        <w:t>Фарлафа</w:t>
      </w:r>
      <w:proofErr w:type="spellEnd"/>
    </w:p>
    <w:p w:rsidR="00900731" w:rsidRPr="00697CBF" w:rsidRDefault="00900731" w:rsidP="00900731">
      <w:pPr>
        <w:shd w:val="clear" w:color="auto" w:fill="FFFFFF"/>
        <w:spacing w:line="480" w:lineRule="exact"/>
        <w:ind w:left="720"/>
      </w:pPr>
      <w:r w:rsidRPr="00697CBF">
        <w:rPr>
          <w:color w:val="000000"/>
          <w:spacing w:val="-1"/>
        </w:rPr>
        <w:t>Ф. Шуберт «Лесной царь»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firstLine="715"/>
        <w:jc w:val="both"/>
      </w:pPr>
      <w:r w:rsidRPr="00697CBF">
        <w:rPr>
          <w:b/>
          <w:bCs/>
          <w:color w:val="000000"/>
          <w:spacing w:val="7"/>
          <w:u w:val="single"/>
        </w:rPr>
        <w:t>Раздел 6:</w:t>
      </w:r>
      <w:r w:rsidRPr="00697CBF">
        <w:rPr>
          <w:b/>
          <w:bCs/>
          <w:color w:val="000000"/>
          <w:spacing w:val="7"/>
        </w:rPr>
        <w:t xml:space="preserve"> Музыкально-звуковое пространство. Фактура, тембр, </w:t>
      </w:r>
      <w:r w:rsidRPr="00697CBF">
        <w:rPr>
          <w:b/>
          <w:bCs/>
          <w:color w:val="000000"/>
        </w:rPr>
        <w:t xml:space="preserve">ладогармонические краски. </w:t>
      </w:r>
      <w:r w:rsidRPr="00697CBF">
        <w:rPr>
          <w:color w:val="000000"/>
        </w:rPr>
        <w:t xml:space="preserve">Характеристика фактуры с точки зрения плотности, </w:t>
      </w:r>
      <w:r w:rsidRPr="00697CBF">
        <w:rPr>
          <w:color w:val="000000"/>
          <w:spacing w:val="6"/>
        </w:rPr>
        <w:t xml:space="preserve">прозрачности, многослойности звучания. Хороводы как пример организации </w:t>
      </w:r>
      <w:r w:rsidRPr="00697CBF">
        <w:rPr>
          <w:color w:val="000000"/>
          <w:spacing w:val="10"/>
        </w:rPr>
        <w:t xml:space="preserve">пространства. Одноголосная фактура, унисон, мелодия с аккомпанементом, </w:t>
      </w:r>
      <w:r w:rsidRPr="00697CBF">
        <w:rPr>
          <w:color w:val="000000"/>
          <w:spacing w:val="3"/>
        </w:rPr>
        <w:t xml:space="preserve">аккордовая фактура, многоголосие полифонического типа, первое знакомство с </w:t>
      </w:r>
      <w:r w:rsidRPr="00697CBF">
        <w:rPr>
          <w:color w:val="000000"/>
          <w:spacing w:val="5"/>
        </w:rPr>
        <w:t>имитацией и контрапунктом. Исполнение ритмических канонов, детских песен-</w:t>
      </w:r>
      <w:r w:rsidRPr="00697CBF">
        <w:rPr>
          <w:color w:val="000000"/>
        </w:rPr>
        <w:t>канонов, игра знакомых детских песенок с басом, двухголосно (например, песни «</w:t>
      </w:r>
      <w:proofErr w:type="gramStart"/>
      <w:r w:rsidRPr="00697CBF">
        <w:rPr>
          <w:color w:val="000000"/>
        </w:rPr>
        <w:t>Во</w:t>
      </w:r>
      <w:proofErr w:type="gramEnd"/>
      <w:r w:rsidRPr="00697CBF">
        <w:rPr>
          <w:color w:val="000000"/>
        </w:rPr>
        <w:t xml:space="preserve"> </w:t>
      </w:r>
      <w:r w:rsidRPr="00697CBF">
        <w:rPr>
          <w:color w:val="000000"/>
          <w:spacing w:val="1"/>
        </w:rPr>
        <w:t xml:space="preserve">саду ли», «Ой, звоны», «Как пошли наши подружки»). Зрительно-слуховой анализ </w:t>
      </w:r>
      <w:r w:rsidRPr="00697CBF">
        <w:rPr>
          <w:color w:val="000000"/>
        </w:rPr>
        <w:t>фактуры в пьесах по специальности и в нотных примерах из учебника.</w:t>
      </w:r>
    </w:p>
    <w:p w:rsidR="00900731" w:rsidRPr="00697CBF" w:rsidRDefault="00900731" w:rsidP="00900731">
      <w:pPr>
        <w:shd w:val="clear" w:color="auto" w:fill="FFFFFF"/>
        <w:spacing w:line="480" w:lineRule="exact"/>
        <w:ind w:right="5" w:firstLine="706"/>
        <w:jc w:val="both"/>
      </w:pPr>
      <w:r w:rsidRPr="00697CBF">
        <w:rPr>
          <w:color w:val="000000"/>
          <w:spacing w:val="3"/>
          <w:u w:val="single"/>
        </w:rPr>
        <w:t>Самостоятельная работа:</w:t>
      </w:r>
      <w:r w:rsidRPr="00697CBF">
        <w:rPr>
          <w:color w:val="000000"/>
          <w:spacing w:val="3"/>
        </w:rPr>
        <w:t xml:space="preserve"> Рисунки </w:t>
      </w:r>
      <w:proofErr w:type="spellStart"/>
      <w:r w:rsidRPr="00697CBF">
        <w:rPr>
          <w:color w:val="000000"/>
          <w:spacing w:val="3"/>
        </w:rPr>
        <w:t>нефигуративного</w:t>
      </w:r>
      <w:proofErr w:type="spellEnd"/>
      <w:r w:rsidRPr="00697CBF">
        <w:rPr>
          <w:color w:val="000000"/>
          <w:spacing w:val="3"/>
        </w:rPr>
        <w:t xml:space="preserve">, бессюжетного типа, </w:t>
      </w:r>
      <w:r w:rsidRPr="00697CBF">
        <w:rPr>
          <w:color w:val="000000"/>
        </w:rPr>
        <w:t xml:space="preserve">отражающие характер музыкально-звукового пространства. Сочинение музыкальных </w:t>
      </w:r>
      <w:r w:rsidRPr="00697CBF">
        <w:rPr>
          <w:color w:val="000000"/>
          <w:spacing w:val="1"/>
        </w:rPr>
        <w:t>примеров на тему «диссонанс, консонанс».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06"/>
      </w:pPr>
      <w:r w:rsidRPr="00697CBF">
        <w:rPr>
          <w:color w:val="000000"/>
          <w:spacing w:val="-1"/>
          <w:u w:val="single"/>
        </w:rPr>
        <w:t>Музыкальный материал: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r w:rsidRPr="00697CBF">
        <w:rPr>
          <w:color w:val="000000"/>
        </w:rPr>
        <w:t>Э. Григ «</w:t>
      </w:r>
      <w:proofErr w:type="spellStart"/>
      <w:r w:rsidRPr="00697CBF">
        <w:rPr>
          <w:color w:val="000000"/>
        </w:rPr>
        <w:t>Ариэтта</w:t>
      </w:r>
      <w:proofErr w:type="spellEnd"/>
      <w:r w:rsidRPr="00697CBF">
        <w:rPr>
          <w:color w:val="000000"/>
        </w:rPr>
        <w:t xml:space="preserve">», «Птичка», «Бабочка», «Весной», сюита «Пер </w:t>
      </w:r>
      <w:proofErr w:type="spellStart"/>
      <w:r w:rsidRPr="00697CBF">
        <w:rPr>
          <w:color w:val="000000"/>
        </w:rPr>
        <w:t>Гюнт</w:t>
      </w:r>
      <w:proofErr w:type="spellEnd"/>
      <w:r w:rsidRPr="00697CBF">
        <w:rPr>
          <w:color w:val="000000"/>
        </w:rPr>
        <w:t>»: «Утро»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06"/>
      </w:pPr>
      <w:r w:rsidRPr="00697CBF">
        <w:rPr>
          <w:color w:val="000000"/>
        </w:rPr>
        <w:t xml:space="preserve">М. Мусоргский «Картинки с выставки»: « </w:t>
      </w:r>
      <w:proofErr w:type="gramStart"/>
      <w:r w:rsidRPr="00697CBF">
        <w:rPr>
          <w:color w:val="000000"/>
        </w:rPr>
        <w:t>Быдло</w:t>
      </w:r>
      <w:proofErr w:type="gramEnd"/>
      <w:r w:rsidRPr="00697CBF">
        <w:rPr>
          <w:color w:val="000000"/>
        </w:rPr>
        <w:t>», « Прогулка»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706"/>
      </w:pPr>
      <w:r w:rsidRPr="00697CBF">
        <w:rPr>
          <w:color w:val="000000"/>
        </w:rPr>
        <w:t>П.И. Чайковский «Старинная французская песенка»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5"/>
      </w:pPr>
      <w:r w:rsidRPr="00697CBF">
        <w:rPr>
          <w:color w:val="000000"/>
        </w:rPr>
        <w:t>С.С. Прокофьев «Утро», «Дождь и радуга» из «Детской музыки»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5"/>
      </w:pPr>
      <w:r w:rsidRPr="00697CBF">
        <w:rPr>
          <w:color w:val="000000"/>
          <w:spacing w:val="1"/>
        </w:rPr>
        <w:t>С.С. Прокофьев кантата «Александр Невский»: «Ледовое побоище» (фрагмент)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r w:rsidRPr="00697CBF">
        <w:rPr>
          <w:color w:val="000000"/>
        </w:rPr>
        <w:t xml:space="preserve">В.А. Моцарт опера «Волшебная флейта»: дуэт </w:t>
      </w:r>
      <w:proofErr w:type="spellStart"/>
      <w:r w:rsidRPr="00697CBF">
        <w:rPr>
          <w:color w:val="000000"/>
        </w:rPr>
        <w:t>Папагено</w:t>
      </w:r>
      <w:proofErr w:type="spellEnd"/>
      <w:r w:rsidRPr="00697CBF">
        <w:rPr>
          <w:color w:val="000000"/>
        </w:rPr>
        <w:t xml:space="preserve"> и </w:t>
      </w:r>
      <w:proofErr w:type="spellStart"/>
      <w:r w:rsidRPr="00697CBF">
        <w:rPr>
          <w:color w:val="000000"/>
        </w:rPr>
        <w:t>Папагены</w:t>
      </w:r>
      <w:proofErr w:type="spellEnd"/>
    </w:p>
    <w:p w:rsidR="00900731" w:rsidRPr="00697CBF" w:rsidRDefault="00900731" w:rsidP="00900731">
      <w:pPr>
        <w:shd w:val="clear" w:color="auto" w:fill="FFFFFF"/>
        <w:spacing w:before="5" w:line="480" w:lineRule="exact"/>
        <w:ind w:left="710"/>
      </w:pPr>
      <w:r w:rsidRPr="00697CBF">
        <w:rPr>
          <w:color w:val="000000"/>
        </w:rPr>
        <w:t>Г.В. Свиридов «Колыбельная песенка»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5"/>
      </w:pPr>
      <w:proofErr w:type="spellStart"/>
      <w:r w:rsidRPr="00697CBF">
        <w:rPr>
          <w:color w:val="000000"/>
        </w:rPr>
        <w:t>А.Вивальди</w:t>
      </w:r>
      <w:proofErr w:type="spellEnd"/>
      <w:r w:rsidRPr="00697CBF">
        <w:rPr>
          <w:color w:val="000000"/>
        </w:rPr>
        <w:t xml:space="preserve"> «Времена года»: Весна</w:t>
      </w:r>
    </w:p>
    <w:p w:rsidR="00900731" w:rsidRPr="00697CBF" w:rsidRDefault="00900731" w:rsidP="00900731">
      <w:pPr>
        <w:shd w:val="clear" w:color="auto" w:fill="FFFFFF"/>
        <w:spacing w:line="480" w:lineRule="exact"/>
        <w:ind w:left="5" w:right="5" w:firstLine="706"/>
        <w:jc w:val="both"/>
      </w:pPr>
      <w:r w:rsidRPr="00697CBF">
        <w:rPr>
          <w:b/>
          <w:bCs/>
          <w:color w:val="000000"/>
          <w:u w:val="single"/>
        </w:rPr>
        <w:lastRenderedPageBreak/>
        <w:t>Раздел 7:</w:t>
      </w:r>
      <w:r w:rsidRPr="00697CBF">
        <w:rPr>
          <w:b/>
          <w:bCs/>
          <w:color w:val="000000"/>
        </w:rPr>
        <w:t xml:space="preserve"> Сказка в музыке. Голоса музыкальных инструментов. </w:t>
      </w:r>
      <w:r w:rsidRPr="00697CBF">
        <w:rPr>
          <w:color w:val="000000"/>
        </w:rPr>
        <w:t xml:space="preserve">Сказочные </w:t>
      </w:r>
      <w:r w:rsidRPr="00697CBF">
        <w:rPr>
          <w:color w:val="000000"/>
          <w:spacing w:val="4"/>
        </w:rPr>
        <w:t xml:space="preserve">сюжеты в музыке как обобщающая тема. Пространственно-звуковой образ стихии </w:t>
      </w:r>
      <w:r w:rsidRPr="00697CBF">
        <w:rPr>
          <w:color w:val="000000"/>
          <w:spacing w:val="-1"/>
        </w:rPr>
        <w:t>воды и огня.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firstLine="782"/>
        <w:jc w:val="both"/>
      </w:pPr>
      <w:r w:rsidRPr="00697CBF">
        <w:rPr>
          <w:color w:val="000000"/>
          <w:spacing w:val="-1"/>
        </w:rPr>
        <w:t xml:space="preserve">Симфоническая сказка С.С. Прокофьева «Петя и волк». Инструменты оркестра </w:t>
      </w:r>
      <w:proofErr w:type="gramStart"/>
      <w:r w:rsidRPr="00697CBF">
        <w:rPr>
          <w:color w:val="000000"/>
          <w:spacing w:val="-1"/>
        </w:rPr>
        <w:t>-</w:t>
      </w:r>
      <w:r w:rsidRPr="00697CBF">
        <w:rPr>
          <w:color w:val="000000"/>
          <w:spacing w:val="11"/>
        </w:rPr>
        <w:t>г</w:t>
      </w:r>
      <w:proofErr w:type="gramEnd"/>
      <w:r w:rsidRPr="00697CBF">
        <w:rPr>
          <w:color w:val="000000"/>
          <w:spacing w:val="11"/>
        </w:rPr>
        <w:t xml:space="preserve">олоса героев. Способы воплощения действия в музыке. Работа со схемой </w:t>
      </w:r>
      <w:r w:rsidRPr="00697CBF">
        <w:rPr>
          <w:color w:val="000000"/>
        </w:rPr>
        <w:t>расположения инструментов оркестра из учебника.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5" w:firstLine="710"/>
        <w:jc w:val="both"/>
      </w:pPr>
      <w:r w:rsidRPr="00697CBF">
        <w:rPr>
          <w:color w:val="000000"/>
          <w:spacing w:val="1"/>
          <w:u w:val="single"/>
        </w:rPr>
        <w:t>Самостоятельная работа:</w:t>
      </w:r>
      <w:r w:rsidRPr="00697CBF">
        <w:rPr>
          <w:color w:val="000000"/>
          <w:spacing w:val="1"/>
        </w:rPr>
        <w:t xml:space="preserve"> Сочинение музыкальных примеров на тему «Стихия </w:t>
      </w:r>
      <w:r w:rsidRPr="00697CBF">
        <w:rPr>
          <w:color w:val="000000"/>
          <w:spacing w:val="-1"/>
        </w:rPr>
        <w:t>воды и огня».</w:t>
      </w:r>
    </w:p>
    <w:p w:rsidR="00900731" w:rsidRPr="00697CBF" w:rsidRDefault="00900731" w:rsidP="00900731">
      <w:pPr>
        <w:shd w:val="clear" w:color="auto" w:fill="FFFFFF"/>
        <w:spacing w:before="202" w:line="485" w:lineRule="exact"/>
        <w:ind w:left="10" w:right="5" w:firstLine="701"/>
        <w:jc w:val="both"/>
      </w:pPr>
      <w:r w:rsidRPr="00697CBF">
        <w:rPr>
          <w:color w:val="000000"/>
        </w:rPr>
        <w:t xml:space="preserve">Чтение сказки «Жар-птица», русских народных сказок про Бабу Ягу, былины </w:t>
      </w:r>
      <w:proofErr w:type="gramStart"/>
      <w:r w:rsidRPr="00697CBF">
        <w:rPr>
          <w:color w:val="000000"/>
        </w:rPr>
        <w:t>о</w:t>
      </w:r>
      <w:proofErr w:type="gramEnd"/>
      <w:r w:rsidRPr="00697CBF">
        <w:rPr>
          <w:color w:val="000000"/>
        </w:rPr>
        <w:t xml:space="preserve"> </w:t>
      </w:r>
      <w:r w:rsidRPr="00697CBF">
        <w:rPr>
          <w:color w:val="000000"/>
          <w:spacing w:val="-4"/>
        </w:rPr>
        <w:t>Садко.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r w:rsidRPr="00697CBF">
        <w:rPr>
          <w:color w:val="000000"/>
          <w:spacing w:val="-1"/>
          <w:u w:val="single"/>
        </w:rPr>
        <w:t>Музыкальный материал: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0"/>
      </w:pPr>
      <w:r w:rsidRPr="00697CBF">
        <w:rPr>
          <w:color w:val="000000"/>
        </w:rPr>
        <w:t>П.И. Чайковский «Детский альбом»: « Баба Яга»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r w:rsidRPr="00697CBF">
        <w:rPr>
          <w:color w:val="000000"/>
        </w:rPr>
        <w:t>М.П. Мусоргский «Картинки с выставки»: « Избушка на курьих ножках»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left="715"/>
      </w:pPr>
      <w:r w:rsidRPr="00697CBF">
        <w:rPr>
          <w:color w:val="000000"/>
          <w:spacing w:val="-1"/>
        </w:rPr>
        <w:t xml:space="preserve">А.К. </w:t>
      </w:r>
      <w:proofErr w:type="spellStart"/>
      <w:r w:rsidRPr="00697CBF">
        <w:rPr>
          <w:color w:val="000000"/>
          <w:spacing w:val="-1"/>
        </w:rPr>
        <w:t>Лядов</w:t>
      </w:r>
      <w:proofErr w:type="spellEnd"/>
      <w:r w:rsidRPr="00697CBF">
        <w:rPr>
          <w:color w:val="000000"/>
          <w:spacing w:val="-1"/>
        </w:rPr>
        <w:t xml:space="preserve"> «Кикимора»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720"/>
      </w:pPr>
      <w:r w:rsidRPr="00697CBF">
        <w:rPr>
          <w:color w:val="000000"/>
          <w:spacing w:val="-1"/>
        </w:rPr>
        <w:t>С.С. Прокофьев «Дождь и радуга»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5"/>
      </w:pPr>
      <w:r w:rsidRPr="00697CBF">
        <w:rPr>
          <w:color w:val="000000"/>
          <w:spacing w:val="-1"/>
        </w:rPr>
        <w:t>Ф. Шуберт «В путь», «Форель»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14" w:right="10" w:firstLine="696"/>
        <w:jc w:val="both"/>
      </w:pPr>
      <w:proofErr w:type="spellStart"/>
      <w:r w:rsidRPr="00697CBF">
        <w:rPr>
          <w:color w:val="000000"/>
          <w:spacing w:val="3"/>
        </w:rPr>
        <w:t>Н.А.Римский</w:t>
      </w:r>
      <w:proofErr w:type="spellEnd"/>
      <w:r w:rsidRPr="00697CBF">
        <w:rPr>
          <w:color w:val="000000"/>
          <w:spacing w:val="3"/>
        </w:rPr>
        <w:t xml:space="preserve">-Корсаков опера «Садко»: вступление «Океан — море синее», </w:t>
      </w:r>
      <w:r w:rsidRPr="00697CBF">
        <w:rPr>
          <w:color w:val="000000"/>
        </w:rPr>
        <w:t>«Пляска ручейков и речек», «Пляс золотых рыбок»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0"/>
      </w:pPr>
      <w:r w:rsidRPr="00697CBF">
        <w:rPr>
          <w:color w:val="000000"/>
        </w:rPr>
        <w:t>Н.А. Римский-Корсаков «</w:t>
      </w:r>
      <w:proofErr w:type="spellStart"/>
      <w:r w:rsidRPr="00697CBF">
        <w:rPr>
          <w:color w:val="000000"/>
        </w:rPr>
        <w:t>Шехеразада</w:t>
      </w:r>
      <w:proofErr w:type="spellEnd"/>
      <w:r w:rsidRPr="00697CBF">
        <w:rPr>
          <w:color w:val="000000"/>
        </w:rPr>
        <w:t>»: тема моря</w:t>
      </w:r>
    </w:p>
    <w:p w:rsidR="00900731" w:rsidRPr="00697CBF" w:rsidRDefault="00900731" w:rsidP="00900731">
      <w:pPr>
        <w:shd w:val="clear" w:color="auto" w:fill="FFFFFF"/>
        <w:spacing w:line="480" w:lineRule="exact"/>
        <w:ind w:left="706"/>
      </w:pPr>
      <w:r w:rsidRPr="00697CBF">
        <w:rPr>
          <w:color w:val="000000"/>
        </w:rPr>
        <w:t xml:space="preserve">К. </w:t>
      </w:r>
      <w:proofErr w:type="gramStart"/>
      <w:r w:rsidRPr="00697CBF">
        <w:rPr>
          <w:color w:val="000000"/>
        </w:rPr>
        <w:t>Сен-Сане</w:t>
      </w:r>
      <w:proofErr w:type="gramEnd"/>
      <w:r w:rsidRPr="00697CBF">
        <w:rPr>
          <w:color w:val="000000"/>
        </w:rPr>
        <w:t xml:space="preserve"> «Аквариум»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r w:rsidRPr="00697CBF">
        <w:rPr>
          <w:color w:val="000000"/>
          <w:spacing w:val="-1"/>
        </w:rPr>
        <w:t>Э. Григ «Ручеек»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06"/>
      </w:pPr>
      <w:r w:rsidRPr="00697CBF">
        <w:rPr>
          <w:color w:val="000000"/>
        </w:rPr>
        <w:t>Г.В. Свиридов «Дождик»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06"/>
      </w:pPr>
      <w:proofErr w:type="spellStart"/>
      <w:r w:rsidRPr="00697CBF">
        <w:rPr>
          <w:color w:val="000000"/>
        </w:rPr>
        <w:t>И.Ф.Стравинский</w:t>
      </w:r>
      <w:proofErr w:type="spellEnd"/>
      <w:r w:rsidRPr="00697CBF">
        <w:rPr>
          <w:color w:val="000000"/>
        </w:rPr>
        <w:t xml:space="preserve"> балет «Жар-птица»: «Пляс Жар-птицы»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5"/>
      </w:pPr>
      <w:proofErr w:type="spellStart"/>
      <w:r w:rsidRPr="00697CBF">
        <w:rPr>
          <w:color w:val="000000"/>
          <w:spacing w:val="1"/>
        </w:rPr>
        <w:t>С.С.Прокофьев</w:t>
      </w:r>
      <w:proofErr w:type="spellEnd"/>
      <w:r w:rsidRPr="00697CBF">
        <w:rPr>
          <w:color w:val="000000"/>
          <w:spacing w:val="1"/>
        </w:rPr>
        <w:t xml:space="preserve"> Симфоническая сказка «Петя и волк»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left="4272"/>
      </w:pPr>
      <w:r w:rsidRPr="00697CBF">
        <w:rPr>
          <w:b/>
          <w:bCs/>
          <w:color w:val="000000"/>
          <w:spacing w:val="-1"/>
        </w:rPr>
        <w:t>Второй год обучения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right="5" w:firstLine="710"/>
        <w:jc w:val="both"/>
      </w:pPr>
      <w:r w:rsidRPr="00697CBF">
        <w:rPr>
          <w:b/>
          <w:bCs/>
          <w:color w:val="000000"/>
          <w:u w:val="single"/>
        </w:rPr>
        <w:t>Раздел 1:</w:t>
      </w:r>
      <w:r w:rsidRPr="00697CBF">
        <w:rPr>
          <w:b/>
          <w:bCs/>
          <w:color w:val="000000"/>
        </w:rPr>
        <w:t xml:space="preserve"> Музыкальная тема, способы создания музыкального образа. </w:t>
      </w:r>
      <w:r w:rsidRPr="00697CBF">
        <w:rPr>
          <w:color w:val="000000"/>
        </w:rPr>
        <w:t xml:space="preserve">Музыкальная тема, музыкальный образ. </w:t>
      </w:r>
      <w:proofErr w:type="gramStart"/>
      <w:r w:rsidRPr="00697CBF">
        <w:rPr>
          <w:color w:val="000000"/>
        </w:rPr>
        <w:t xml:space="preserve">Связь музыкального образа с исходными (первичными) типами интонаций: пение, речь, движение (моторное, танцевальное), </w:t>
      </w:r>
      <w:proofErr w:type="spellStart"/>
      <w:r w:rsidRPr="00697CBF">
        <w:rPr>
          <w:color w:val="000000"/>
          <w:spacing w:val="-1"/>
        </w:rPr>
        <w:t>звукоизобразительность</w:t>
      </w:r>
      <w:proofErr w:type="spellEnd"/>
      <w:r w:rsidRPr="00697CBF">
        <w:rPr>
          <w:color w:val="000000"/>
          <w:spacing w:val="-1"/>
        </w:rPr>
        <w:t>, сигнал (на примере музыкального материала первого класса).</w:t>
      </w:r>
      <w:proofErr w:type="gramEnd"/>
      <w:r w:rsidRPr="00697CBF">
        <w:rPr>
          <w:color w:val="000000"/>
          <w:spacing w:val="-1"/>
        </w:rPr>
        <w:t xml:space="preserve"> </w:t>
      </w:r>
      <w:r w:rsidRPr="00697CBF">
        <w:rPr>
          <w:color w:val="000000"/>
          <w:spacing w:val="6"/>
        </w:rPr>
        <w:t xml:space="preserve">Сопоставление, дополнение, противопоставление музыкальных тем и образов. </w:t>
      </w:r>
      <w:r w:rsidRPr="00697CBF">
        <w:rPr>
          <w:color w:val="000000"/>
        </w:rPr>
        <w:t>Контраст как средство выразительности. Составление кроссвордов по терминам.</w:t>
      </w:r>
    </w:p>
    <w:p w:rsidR="00900731" w:rsidRPr="00697CBF" w:rsidRDefault="00900731" w:rsidP="00900731">
      <w:pPr>
        <w:shd w:val="clear" w:color="auto" w:fill="FFFFFF"/>
        <w:spacing w:line="480" w:lineRule="exact"/>
        <w:ind w:left="5" w:firstLine="715"/>
        <w:jc w:val="both"/>
      </w:pPr>
      <w:r w:rsidRPr="00697CBF">
        <w:rPr>
          <w:color w:val="000000"/>
          <w:spacing w:val="6"/>
          <w:u w:val="single"/>
        </w:rPr>
        <w:t>Самостоятельная работа:</w:t>
      </w:r>
      <w:r w:rsidRPr="00697CBF">
        <w:rPr>
          <w:color w:val="000000"/>
          <w:spacing w:val="6"/>
        </w:rPr>
        <w:t xml:space="preserve"> Определение в знакомых произведениях типов </w:t>
      </w:r>
      <w:r w:rsidRPr="00697CBF">
        <w:rPr>
          <w:color w:val="000000"/>
          <w:spacing w:val="4"/>
        </w:rPr>
        <w:t xml:space="preserve">интонаций, связанных с первичными жанрами и музыкального образа в пьесах из </w:t>
      </w:r>
      <w:r w:rsidRPr="00697CBF">
        <w:rPr>
          <w:color w:val="000000"/>
          <w:spacing w:val="8"/>
        </w:rPr>
        <w:t xml:space="preserve">своего исполнительского репертуара. Работа с нотным текстом из учебника </w:t>
      </w:r>
      <w:r w:rsidRPr="00697CBF">
        <w:rPr>
          <w:color w:val="000000"/>
        </w:rPr>
        <w:t>(определение фактуры, темпа, динамики, изменений музыкальной речи).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0"/>
      </w:pPr>
      <w:r w:rsidRPr="00697CBF">
        <w:rPr>
          <w:color w:val="000000"/>
          <w:spacing w:val="-1"/>
          <w:u w:val="single"/>
        </w:rPr>
        <w:t>Музыкальный материал: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r w:rsidRPr="00697CBF">
        <w:rPr>
          <w:color w:val="000000"/>
        </w:rPr>
        <w:lastRenderedPageBreak/>
        <w:t>Н.А. Римский-Корсаков «Золотой петушок»: Вступление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5"/>
      </w:pPr>
      <w:proofErr w:type="spellStart"/>
      <w:r w:rsidRPr="00697CBF">
        <w:rPr>
          <w:color w:val="000000"/>
        </w:rPr>
        <w:t>С.С.Прокофьев</w:t>
      </w:r>
      <w:proofErr w:type="spellEnd"/>
      <w:r w:rsidRPr="00697CBF">
        <w:rPr>
          <w:color w:val="000000"/>
        </w:rPr>
        <w:t xml:space="preserve"> «Детская музыка»: «Утро», «Дождь и радуга»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706"/>
      </w:pPr>
      <w:r w:rsidRPr="00697CBF">
        <w:rPr>
          <w:color w:val="000000"/>
        </w:rPr>
        <w:t>Р. Шуман «Карнавал» (№2 , №3)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left="715"/>
      </w:pPr>
      <w:r w:rsidRPr="00697CBF">
        <w:rPr>
          <w:color w:val="000000"/>
        </w:rPr>
        <w:t>пьесы Э. Грига, Р. Шумана, М. Мусоргского, пройденные в 1 классе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right="10" w:firstLine="720"/>
        <w:jc w:val="both"/>
      </w:pPr>
      <w:proofErr w:type="spellStart"/>
      <w:r w:rsidRPr="00697CBF">
        <w:rPr>
          <w:color w:val="000000"/>
          <w:spacing w:val="2"/>
        </w:rPr>
        <w:t>С.С.Прокофьев</w:t>
      </w:r>
      <w:proofErr w:type="spellEnd"/>
      <w:r w:rsidRPr="00697CBF">
        <w:rPr>
          <w:color w:val="000000"/>
          <w:spacing w:val="2"/>
        </w:rPr>
        <w:t xml:space="preserve"> балет «Ромео и Джульетта»: «Джульетта-девочка», «Танец </w:t>
      </w:r>
      <w:r w:rsidRPr="00697CBF">
        <w:rPr>
          <w:color w:val="000000"/>
        </w:rPr>
        <w:t>рыцарей», балет «Золушка»: «Па де шаль»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06"/>
      </w:pPr>
      <w:r w:rsidRPr="00697CBF">
        <w:rPr>
          <w:color w:val="000000"/>
        </w:rPr>
        <w:t>П.И. Чайковский «Детский альбом»: Вальс</w:t>
      </w:r>
    </w:p>
    <w:p w:rsidR="00900731" w:rsidRPr="00697CBF" w:rsidRDefault="00900731" w:rsidP="00900731">
      <w:pPr>
        <w:shd w:val="clear" w:color="auto" w:fill="FFFFFF"/>
        <w:spacing w:before="14" w:line="480" w:lineRule="exact"/>
        <w:ind w:left="5" w:right="5" w:firstLine="706"/>
        <w:jc w:val="both"/>
      </w:pPr>
      <w:r w:rsidRPr="00697CBF">
        <w:rPr>
          <w:b/>
          <w:bCs/>
          <w:color w:val="000000"/>
          <w:spacing w:val="5"/>
          <w:u w:val="single"/>
        </w:rPr>
        <w:t>Раздел 2:</w:t>
      </w:r>
      <w:r w:rsidRPr="00697CBF">
        <w:rPr>
          <w:b/>
          <w:bCs/>
          <w:color w:val="000000"/>
          <w:spacing w:val="5"/>
        </w:rPr>
        <w:t xml:space="preserve"> Основные приемы развития в музыке. Первое знакомство с </w:t>
      </w:r>
      <w:r w:rsidRPr="00697CBF">
        <w:rPr>
          <w:b/>
          <w:bCs/>
          <w:color w:val="000000"/>
        </w:rPr>
        <w:t xml:space="preserve">понятием содержания музыки. Представление о музыкальном герое. Краткие </w:t>
      </w:r>
      <w:r w:rsidRPr="00697CBF">
        <w:rPr>
          <w:b/>
          <w:bCs/>
          <w:color w:val="000000"/>
          <w:spacing w:val="-1"/>
        </w:rPr>
        <w:t>сведения о музыкальных стилях.</w:t>
      </w:r>
    </w:p>
    <w:p w:rsidR="00900731" w:rsidRPr="00697CBF" w:rsidRDefault="00900731" w:rsidP="00900731">
      <w:pPr>
        <w:shd w:val="clear" w:color="auto" w:fill="FFFFFF"/>
        <w:spacing w:line="480" w:lineRule="exact"/>
        <w:ind w:left="5" w:right="10" w:firstLine="773"/>
        <w:jc w:val="both"/>
      </w:pPr>
      <w:r w:rsidRPr="00697CBF">
        <w:rPr>
          <w:color w:val="000000"/>
          <w:spacing w:val="6"/>
        </w:rPr>
        <w:t xml:space="preserve">Понятие о структурных единицах: мотив, фраза, предложение. Основные </w:t>
      </w:r>
      <w:r w:rsidRPr="00697CBF">
        <w:rPr>
          <w:color w:val="000000"/>
          <w:spacing w:val="1"/>
        </w:rPr>
        <w:t xml:space="preserve">приемы развития в музыке: повтор (точный, с изменениями, секвенция), контраст в </w:t>
      </w:r>
      <w:r w:rsidRPr="00697CBF">
        <w:rPr>
          <w:color w:val="000000"/>
          <w:spacing w:val="13"/>
        </w:rPr>
        <w:t xml:space="preserve">пьесах из детского репертуара. Первая попытка отслеживания процессов </w:t>
      </w:r>
      <w:r w:rsidRPr="00697CBF">
        <w:rPr>
          <w:color w:val="000000"/>
          <w:spacing w:val="-1"/>
        </w:rPr>
        <w:t>музыкального развития.</w:t>
      </w:r>
    </w:p>
    <w:p w:rsidR="00900731" w:rsidRPr="00697CBF" w:rsidRDefault="00900731" w:rsidP="00900731">
      <w:pPr>
        <w:shd w:val="clear" w:color="auto" w:fill="FFFFFF"/>
        <w:spacing w:line="480" w:lineRule="exact"/>
        <w:ind w:firstLine="787"/>
        <w:jc w:val="both"/>
      </w:pPr>
      <w:proofErr w:type="gramStart"/>
      <w:r w:rsidRPr="00697CBF">
        <w:rPr>
          <w:color w:val="000000"/>
          <w:spacing w:val="2"/>
        </w:rPr>
        <w:t xml:space="preserve">Сравнение пьес из детских альбомов разных композиторов (Бах, Шуман, Чайковский, Прокофьев, Дебюсси): музыкальный герой, музыкальная речь (как </w:t>
      </w:r>
      <w:r w:rsidRPr="00697CBF">
        <w:rPr>
          <w:color w:val="000000"/>
        </w:rPr>
        <w:t xml:space="preserve">складывается комплекс индивидуальных особенностей музыкального языка, то есть, </w:t>
      </w:r>
      <w:r w:rsidRPr="00697CBF">
        <w:rPr>
          <w:color w:val="000000"/>
          <w:spacing w:val="-1"/>
        </w:rPr>
        <w:t>стиль композиторов).</w:t>
      </w:r>
      <w:proofErr w:type="gramEnd"/>
    </w:p>
    <w:p w:rsidR="00900731" w:rsidRPr="00697CBF" w:rsidRDefault="00900731" w:rsidP="00900731">
      <w:pPr>
        <w:shd w:val="clear" w:color="auto" w:fill="FFFFFF"/>
        <w:spacing w:line="480" w:lineRule="exact"/>
        <w:ind w:right="14" w:firstLine="773"/>
        <w:jc w:val="both"/>
      </w:pPr>
      <w:r w:rsidRPr="00697CBF">
        <w:rPr>
          <w:color w:val="000000"/>
          <w:spacing w:val="1"/>
        </w:rPr>
        <w:t xml:space="preserve">Первоначальное знакомство с понятием содержания музыки и программной </w:t>
      </w:r>
      <w:r w:rsidRPr="00697CBF">
        <w:rPr>
          <w:color w:val="000000"/>
          <w:spacing w:val="-1"/>
        </w:rPr>
        <w:t xml:space="preserve">музыки. Музыкальная речь, возможность воплощения в ней мыслей и чувств человека. </w:t>
      </w:r>
      <w:r w:rsidRPr="00697CBF">
        <w:rPr>
          <w:color w:val="000000"/>
          <w:spacing w:val="2"/>
        </w:rPr>
        <w:t xml:space="preserve">Представление о музыкальном герое (персонаж, повествователь, лирический, оратор) </w:t>
      </w:r>
      <w:r w:rsidRPr="00697CBF">
        <w:rPr>
          <w:color w:val="000000"/>
        </w:rPr>
        <w:t>в программных пьесах из детского репертуара.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10" w:right="14" w:firstLine="768"/>
        <w:jc w:val="both"/>
      </w:pPr>
      <w:r w:rsidRPr="00697CBF">
        <w:rPr>
          <w:color w:val="000000"/>
          <w:spacing w:val="1"/>
        </w:rPr>
        <w:t xml:space="preserve">Конкурс на определение типа музыкального героя в программных пьесах из </w:t>
      </w:r>
      <w:r w:rsidRPr="00697CBF">
        <w:rPr>
          <w:color w:val="000000"/>
          <w:spacing w:val="-1"/>
        </w:rPr>
        <w:t>детского репертуара.</w:t>
      </w:r>
    </w:p>
    <w:p w:rsidR="00900731" w:rsidRPr="00697CBF" w:rsidRDefault="00900731" w:rsidP="00900731">
      <w:pPr>
        <w:shd w:val="clear" w:color="auto" w:fill="FFFFFF"/>
        <w:spacing w:line="480" w:lineRule="exact"/>
        <w:ind w:left="14" w:firstLine="710"/>
        <w:jc w:val="both"/>
      </w:pPr>
      <w:r w:rsidRPr="00697CBF">
        <w:rPr>
          <w:color w:val="000000"/>
          <w:spacing w:val="8"/>
          <w:u w:val="single"/>
        </w:rPr>
        <w:t>Самостоятельная работа:</w:t>
      </w:r>
      <w:r w:rsidRPr="00697CBF">
        <w:rPr>
          <w:color w:val="000000"/>
          <w:spacing w:val="8"/>
        </w:rPr>
        <w:t xml:space="preserve"> Подбор иллюстраций к музыкальным стилям. </w:t>
      </w:r>
      <w:r w:rsidRPr="00697CBF">
        <w:rPr>
          <w:color w:val="000000"/>
          <w:spacing w:val="5"/>
        </w:rPr>
        <w:t xml:space="preserve">Сочинение музыкальных примеров: от игровых моделей к небольшим пьесам на </w:t>
      </w:r>
      <w:r w:rsidRPr="00697CBF">
        <w:rPr>
          <w:color w:val="000000"/>
          <w:spacing w:val="-1"/>
        </w:rPr>
        <w:t>основе этих элементов, например, от секвенции к этюду.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5"/>
      </w:pPr>
      <w:r w:rsidRPr="00697CBF">
        <w:rPr>
          <w:color w:val="000000"/>
          <w:spacing w:val="-1"/>
          <w:u w:val="single"/>
        </w:rPr>
        <w:t>Музыкальный материал:</w:t>
      </w:r>
    </w:p>
    <w:p w:rsidR="00900731" w:rsidRPr="00697CBF" w:rsidRDefault="00900731" w:rsidP="00900731">
      <w:pPr>
        <w:shd w:val="clear" w:color="auto" w:fill="FFFFFF"/>
        <w:spacing w:line="480" w:lineRule="exact"/>
        <w:ind w:left="14" w:right="19" w:firstLine="701"/>
        <w:jc w:val="both"/>
      </w:pPr>
      <w:proofErr w:type="spellStart"/>
      <w:r w:rsidRPr="00697CBF">
        <w:rPr>
          <w:color w:val="000000"/>
          <w:spacing w:val="2"/>
        </w:rPr>
        <w:t>Р.Шуман</w:t>
      </w:r>
      <w:proofErr w:type="spellEnd"/>
      <w:r w:rsidRPr="00697CBF">
        <w:rPr>
          <w:color w:val="000000"/>
          <w:spacing w:val="2"/>
        </w:rPr>
        <w:t xml:space="preserve"> «Альбом для юношества»: «Сицилийская песенка», «Дед Мороз», </w:t>
      </w:r>
      <w:r w:rsidRPr="00697CBF">
        <w:rPr>
          <w:color w:val="000000"/>
          <w:spacing w:val="-1"/>
        </w:rPr>
        <w:t>«Первая утрата»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5"/>
      </w:pPr>
      <w:r w:rsidRPr="00697CBF">
        <w:rPr>
          <w:color w:val="000000"/>
        </w:rPr>
        <w:t>П.И. Чайковский «Детский альбом»: «Сладкая грёза», «Новая кукла»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720"/>
      </w:pPr>
      <w:r w:rsidRPr="00697CBF">
        <w:rPr>
          <w:color w:val="000000"/>
        </w:rPr>
        <w:t>Э. Григ «Весной», Вальс ля минор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5"/>
      </w:pPr>
      <w:r w:rsidRPr="00697CBF">
        <w:rPr>
          <w:color w:val="000000"/>
        </w:rPr>
        <w:t>Г. Гендель Пассакалия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5"/>
      </w:pPr>
      <w:proofErr w:type="spellStart"/>
      <w:r w:rsidRPr="00697CBF">
        <w:rPr>
          <w:color w:val="000000"/>
        </w:rPr>
        <w:t>И.С.Бах</w:t>
      </w:r>
      <w:proofErr w:type="spellEnd"/>
      <w:r w:rsidRPr="00697CBF">
        <w:rPr>
          <w:color w:val="000000"/>
        </w:rPr>
        <w:t xml:space="preserve"> Полонез соль минор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5"/>
      </w:pPr>
      <w:proofErr w:type="spellStart"/>
      <w:r w:rsidRPr="00697CBF">
        <w:rPr>
          <w:color w:val="000000"/>
        </w:rPr>
        <w:t>В.А.Моцарт</w:t>
      </w:r>
      <w:proofErr w:type="spellEnd"/>
      <w:r w:rsidRPr="00697CBF">
        <w:rPr>
          <w:color w:val="000000"/>
        </w:rPr>
        <w:t xml:space="preserve"> «Турецкое рондо»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5" w:right="5" w:firstLine="710"/>
        <w:jc w:val="both"/>
      </w:pPr>
      <w:proofErr w:type="spellStart"/>
      <w:r w:rsidRPr="00697CBF">
        <w:rPr>
          <w:color w:val="000000"/>
        </w:rPr>
        <w:lastRenderedPageBreak/>
        <w:t>Н.А.Римский</w:t>
      </w:r>
      <w:proofErr w:type="spellEnd"/>
      <w:r w:rsidRPr="00697CBF">
        <w:rPr>
          <w:color w:val="000000"/>
        </w:rPr>
        <w:t>-Корсаков «</w:t>
      </w:r>
      <w:proofErr w:type="spellStart"/>
      <w:r w:rsidRPr="00697CBF">
        <w:rPr>
          <w:color w:val="000000"/>
        </w:rPr>
        <w:t>Шехерезада</w:t>
      </w:r>
      <w:proofErr w:type="spellEnd"/>
      <w:r w:rsidRPr="00697CBF">
        <w:rPr>
          <w:color w:val="000000"/>
        </w:rPr>
        <w:t xml:space="preserve">»: тема моря, тема </w:t>
      </w:r>
      <w:proofErr w:type="spellStart"/>
      <w:r w:rsidRPr="00697CBF">
        <w:rPr>
          <w:color w:val="000000"/>
        </w:rPr>
        <w:t>Шехеразады</w:t>
      </w:r>
      <w:proofErr w:type="spellEnd"/>
      <w:r w:rsidRPr="00697CBF">
        <w:rPr>
          <w:color w:val="000000"/>
        </w:rPr>
        <w:t xml:space="preserve">, тема </w:t>
      </w:r>
      <w:proofErr w:type="spellStart"/>
      <w:r w:rsidRPr="00697CBF">
        <w:rPr>
          <w:color w:val="000000"/>
          <w:spacing w:val="-1"/>
        </w:rPr>
        <w:t>Шемаханской</w:t>
      </w:r>
      <w:proofErr w:type="spellEnd"/>
      <w:r w:rsidRPr="00697CBF">
        <w:rPr>
          <w:color w:val="000000"/>
          <w:spacing w:val="-1"/>
        </w:rPr>
        <w:t xml:space="preserve"> царицы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0"/>
      </w:pPr>
      <w:r w:rsidRPr="00697CBF">
        <w:rPr>
          <w:color w:val="000000"/>
        </w:rPr>
        <w:t>В.А. Моцарт увертюра к опере «Свадьба Фигаро»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5"/>
      </w:pPr>
      <w:proofErr w:type="spellStart"/>
      <w:r w:rsidRPr="00697CBF">
        <w:rPr>
          <w:color w:val="000000"/>
        </w:rPr>
        <w:t>А.Вивальди</w:t>
      </w:r>
      <w:proofErr w:type="spellEnd"/>
      <w:r w:rsidRPr="00697CBF">
        <w:rPr>
          <w:color w:val="000000"/>
        </w:rPr>
        <w:t xml:space="preserve"> 3 часть («Охота») из концерта «Осень»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r w:rsidRPr="00697CBF">
        <w:rPr>
          <w:color w:val="000000"/>
        </w:rPr>
        <w:t xml:space="preserve">Г.В. Свиридов Музыка к повести А. </w:t>
      </w:r>
      <w:proofErr w:type="spellStart"/>
      <w:r w:rsidRPr="00697CBF">
        <w:rPr>
          <w:color w:val="000000"/>
        </w:rPr>
        <w:t>С.Пушкина</w:t>
      </w:r>
      <w:proofErr w:type="spellEnd"/>
      <w:r w:rsidRPr="00697CBF">
        <w:rPr>
          <w:color w:val="000000"/>
        </w:rPr>
        <w:t xml:space="preserve"> «Метель»: Военный марш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0"/>
      </w:pPr>
      <w:r w:rsidRPr="00697CBF">
        <w:rPr>
          <w:color w:val="000000"/>
        </w:rPr>
        <w:t>Н.А. Римский-Корсаков «Полет шмеля»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720"/>
      </w:pPr>
      <w:r w:rsidRPr="00697CBF">
        <w:rPr>
          <w:color w:val="000000"/>
        </w:rPr>
        <w:t>С.С. Прокофьев «Детская музыка»: Тарантелла, « Пятнашки»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0"/>
      </w:pPr>
      <w:r w:rsidRPr="00697CBF">
        <w:rPr>
          <w:color w:val="000000"/>
        </w:rPr>
        <w:t>Р. Шуман «Детские сцены»: « Поэт говорит»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25"/>
      </w:pPr>
      <w:proofErr w:type="spellStart"/>
      <w:r w:rsidRPr="00697CBF">
        <w:rPr>
          <w:color w:val="000000"/>
          <w:spacing w:val="-1"/>
        </w:rPr>
        <w:t>С.С.Прокофьев</w:t>
      </w:r>
      <w:proofErr w:type="spellEnd"/>
      <w:r w:rsidRPr="00697CBF">
        <w:rPr>
          <w:color w:val="000000"/>
          <w:spacing w:val="-1"/>
        </w:rPr>
        <w:t xml:space="preserve"> «Мимолетности» (№ 1)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5"/>
      </w:pPr>
      <w:r w:rsidRPr="00697CBF">
        <w:rPr>
          <w:color w:val="000000"/>
          <w:spacing w:val="2"/>
        </w:rPr>
        <w:t xml:space="preserve">В.А. Моцарт Соната </w:t>
      </w:r>
      <w:proofErr w:type="gramStart"/>
      <w:r w:rsidRPr="00697CBF">
        <w:rPr>
          <w:color w:val="000000"/>
          <w:spacing w:val="2"/>
        </w:rPr>
        <w:t>До</w:t>
      </w:r>
      <w:proofErr w:type="gramEnd"/>
      <w:r w:rsidRPr="00697CBF">
        <w:rPr>
          <w:color w:val="000000"/>
          <w:spacing w:val="2"/>
        </w:rPr>
        <w:t xml:space="preserve"> мажор, К-545</w:t>
      </w:r>
    </w:p>
    <w:p w:rsidR="00900731" w:rsidRPr="00697CBF" w:rsidRDefault="00900731" w:rsidP="00900731">
      <w:pPr>
        <w:shd w:val="clear" w:color="auto" w:fill="FFFFFF"/>
        <w:spacing w:line="480" w:lineRule="exact"/>
        <w:ind w:left="10" w:firstLine="696"/>
        <w:jc w:val="both"/>
      </w:pPr>
      <w:proofErr w:type="spellStart"/>
      <w:r w:rsidRPr="00697CBF">
        <w:rPr>
          <w:color w:val="000000"/>
          <w:spacing w:val="4"/>
        </w:rPr>
        <w:t>И.С.Бах</w:t>
      </w:r>
      <w:proofErr w:type="spellEnd"/>
      <w:r w:rsidRPr="00697CBF">
        <w:rPr>
          <w:color w:val="000000"/>
          <w:spacing w:val="4"/>
        </w:rPr>
        <w:t xml:space="preserve">: </w:t>
      </w:r>
      <w:proofErr w:type="gramStart"/>
      <w:r w:rsidRPr="00697CBF">
        <w:rPr>
          <w:color w:val="000000"/>
          <w:spacing w:val="4"/>
        </w:rPr>
        <w:t xml:space="preserve">Токката ре минор (или </w:t>
      </w:r>
      <w:proofErr w:type="spellStart"/>
      <w:r w:rsidRPr="00697CBF">
        <w:rPr>
          <w:color w:val="000000"/>
          <w:spacing w:val="4"/>
          <w:lang w:val="en-US"/>
        </w:rPr>
        <w:t>Sinfonia</w:t>
      </w:r>
      <w:proofErr w:type="spellEnd"/>
      <w:r w:rsidRPr="00697CBF">
        <w:rPr>
          <w:color w:val="000000"/>
          <w:spacing w:val="4"/>
        </w:rPr>
        <w:t xml:space="preserve"> из Партиты № 2 до минор, раздел </w:t>
      </w:r>
      <w:r w:rsidRPr="00697CBF">
        <w:rPr>
          <w:color w:val="000000"/>
          <w:spacing w:val="-1"/>
        </w:rPr>
        <w:t>«</w:t>
      </w:r>
      <w:r w:rsidRPr="00697CBF">
        <w:rPr>
          <w:color w:val="000000"/>
          <w:spacing w:val="-1"/>
          <w:lang w:val="en-US"/>
        </w:rPr>
        <w:t>Grave</w:t>
      </w:r>
      <w:r w:rsidRPr="00697CBF">
        <w:rPr>
          <w:color w:val="000000"/>
          <w:spacing w:val="-1"/>
        </w:rPr>
        <w:t>»), Полонез соль минор</w:t>
      </w:r>
      <w:proofErr w:type="gramEnd"/>
    </w:p>
    <w:p w:rsidR="00900731" w:rsidRPr="00697CBF" w:rsidRDefault="00900731" w:rsidP="00900731">
      <w:pPr>
        <w:shd w:val="clear" w:color="auto" w:fill="FFFFFF"/>
        <w:spacing w:line="480" w:lineRule="exact"/>
        <w:ind w:left="706"/>
      </w:pPr>
      <w:r w:rsidRPr="00697CBF">
        <w:rPr>
          <w:color w:val="000000"/>
        </w:rPr>
        <w:t>В.А. Моцарт «Маленькая ночная серенада» (</w:t>
      </w:r>
      <w:proofErr w:type="spellStart"/>
      <w:r w:rsidRPr="00697CBF">
        <w:rPr>
          <w:color w:val="000000"/>
        </w:rPr>
        <w:t>фрагм</w:t>
      </w:r>
      <w:proofErr w:type="spellEnd"/>
      <w:r w:rsidRPr="00697CBF">
        <w:rPr>
          <w:color w:val="000000"/>
        </w:rPr>
        <w:t>.)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5"/>
      </w:pPr>
      <w:r w:rsidRPr="00697CBF">
        <w:rPr>
          <w:color w:val="000000"/>
          <w:spacing w:val="-1"/>
        </w:rPr>
        <w:t>Ф. Шопен Ноктюрн ми минор (</w:t>
      </w:r>
      <w:proofErr w:type="spellStart"/>
      <w:r w:rsidRPr="00697CBF">
        <w:rPr>
          <w:color w:val="000000"/>
          <w:spacing w:val="-1"/>
        </w:rPr>
        <w:t>фрагм</w:t>
      </w:r>
      <w:proofErr w:type="spellEnd"/>
      <w:r w:rsidRPr="00697CBF">
        <w:rPr>
          <w:color w:val="000000"/>
          <w:spacing w:val="-1"/>
        </w:rPr>
        <w:t>.)</w:t>
      </w:r>
    </w:p>
    <w:p w:rsidR="00900731" w:rsidRPr="00697CBF" w:rsidRDefault="00900731" w:rsidP="00900731">
      <w:pPr>
        <w:shd w:val="clear" w:color="auto" w:fill="FFFFFF"/>
        <w:spacing w:line="480" w:lineRule="exact"/>
        <w:ind w:left="706"/>
      </w:pPr>
      <w:r w:rsidRPr="00697CBF">
        <w:rPr>
          <w:color w:val="000000"/>
          <w:spacing w:val="3"/>
        </w:rPr>
        <w:t>К. Дебюсси «Снег танцует»</w:t>
      </w:r>
    </w:p>
    <w:p w:rsidR="00900731" w:rsidRPr="00697CBF" w:rsidRDefault="00900731" w:rsidP="00900731">
      <w:pPr>
        <w:shd w:val="clear" w:color="auto" w:fill="FFFFFF"/>
        <w:spacing w:before="14" w:line="480" w:lineRule="exact"/>
        <w:ind w:left="5" w:right="5" w:firstLine="706"/>
        <w:jc w:val="both"/>
      </w:pPr>
      <w:r w:rsidRPr="00697CBF">
        <w:rPr>
          <w:b/>
          <w:bCs/>
          <w:color w:val="000000"/>
          <w:spacing w:val="7"/>
          <w:u w:val="single"/>
        </w:rPr>
        <w:t>Раздел 3:</w:t>
      </w:r>
      <w:r w:rsidRPr="00697CBF">
        <w:rPr>
          <w:b/>
          <w:bCs/>
          <w:color w:val="000000"/>
          <w:spacing w:val="7"/>
        </w:rPr>
        <w:t xml:space="preserve"> Музыкальный синтаксис. Фраза как структурная единица. </w:t>
      </w:r>
      <w:r w:rsidRPr="00697CBF">
        <w:rPr>
          <w:b/>
          <w:bCs/>
          <w:color w:val="000000"/>
        </w:rPr>
        <w:t>Приемы вариационного изменения музыкальной темы.</w:t>
      </w:r>
    </w:p>
    <w:p w:rsidR="00900731" w:rsidRPr="00697CBF" w:rsidRDefault="00900731" w:rsidP="00900731">
      <w:pPr>
        <w:shd w:val="clear" w:color="auto" w:fill="FFFFFF"/>
        <w:spacing w:line="480" w:lineRule="exact"/>
        <w:ind w:left="5" w:firstLine="773"/>
        <w:jc w:val="both"/>
      </w:pPr>
      <w:r w:rsidRPr="00697CBF">
        <w:rPr>
          <w:color w:val="000000"/>
          <w:spacing w:val="4"/>
        </w:rPr>
        <w:t xml:space="preserve">Продолжение темы «Приемы развития в музыке». Звук - мотив - фраза </w:t>
      </w:r>
      <w:proofErr w:type="gramStart"/>
      <w:r w:rsidRPr="00697CBF">
        <w:rPr>
          <w:color w:val="000000"/>
          <w:spacing w:val="4"/>
        </w:rPr>
        <w:t>-</w:t>
      </w:r>
      <w:r w:rsidRPr="00697CBF">
        <w:rPr>
          <w:color w:val="000000"/>
          <w:spacing w:val="7"/>
        </w:rPr>
        <w:t>п</w:t>
      </w:r>
      <w:proofErr w:type="gramEnd"/>
      <w:r w:rsidRPr="00697CBF">
        <w:rPr>
          <w:color w:val="000000"/>
          <w:spacing w:val="7"/>
        </w:rPr>
        <w:t xml:space="preserve">редложение - музыкальная мысль (период). Понятие о цезуре, музыкальном </w:t>
      </w:r>
      <w:r w:rsidRPr="00697CBF">
        <w:rPr>
          <w:color w:val="000000"/>
          <w:spacing w:val="5"/>
        </w:rPr>
        <w:t xml:space="preserve">синтаксисе на примере детских песен и простых пьес из детского репертуара. </w:t>
      </w:r>
      <w:r w:rsidRPr="00697CBF">
        <w:rPr>
          <w:color w:val="000000"/>
          <w:spacing w:val="2"/>
        </w:rPr>
        <w:t xml:space="preserve">Особенности работы с темой на примере легких вариаций из детского репертуара. </w:t>
      </w:r>
      <w:r w:rsidRPr="00697CBF">
        <w:rPr>
          <w:color w:val="000000"/>
          <w:spacing w:val="10"/>
        </w:rPr>
        <w:t xml:space="preserve">Анализ стихотворных текстов (из учебника и других источников) и мелодий </w:t>
      </w:r>
      <w:r w:rsidRPr="00697CBF">
        <w:rPr>
          <w:color w:val="000000"/>
        </w:rPr>
        <w:t xml:space="preserve">знакомых детских песенок (например, «Антошка», «Вместе весело шагать», русские </w:t>
      </w:r>
      <w:r w:rsidRPr="00697CBF">
        <w:rPr>
          <w:color w:val="000000"/>
          <w:spacing w:val="5"/>
        </w:rPr>
        <w:t xml:space="preserve">народные песни), определение структуры по фразам, выкладывание графической </w:t>
      </w:r>
      <w:r w:rsidRPr="00697CBF">
        <w:rPr>
          <w:color w:val="000000"/>
        </w:rPr>
        <w:t>схемы из карточек (одинаковой длины или разной, чтобы они соответствовали длине фраз в песне). Конкурс на определение синтаксической структуры.</w:t>
      </w:r>
    </w:p>
    <w:p w:rsidR="00900731" w:rsidRPr="00697CBF" w:rsidRDefault="00900731" w:rsidP="00900731">
      <w:pPr>
        <w:shd w:val="clear" w:color="auto" w:fill="FFFFFF"/>
        <w:spacing w:line="480" w:lineRule="exact"/>
        <w:ind w:left="5" w:right="5" w:firstLine="715"/>
        <w:jc w:val="both"/>
      </w:pPr>
      <w:r w:rsidRPr="00697CBF">
        <w:rPr>
          <w:color w:val="000000"/>
          <w:spacing w:val="1"/>
          <w:u w:val="single"/>
        </w:rPr>
        <w:t>Самостоятельная работа:</w:t>
      </w:r>
      <w:r w:rsidRPr="00697CBF">
        <w:rPr>
          <w:color w:val="000000"/>
          <w:spacing w:val="1"/>
        </w:rPr>
        <w:t xml:space="preserve"> Сочинение вариации на мелодию русской народной </w:t>
      </w:r>
      <w:r w:rsidRPr="00697CBF">
        <w:rPr>
          <w:color w:val="000000"/>
        </w:rPr>
        <w:t>песни (изменение ритма, дублирование мелодии, и др.).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06"/>
      </w:pPr>
      <w:r w:rsidRPr="00697CBF">
        <w:rPr>
          <w:color w:val="000000"/>
          <w:u w:val="single"/>
        </w:rPr>
        <w:t>Музыкальный материал:</w:t>
      </w:r>
      <w:r w:rsidRPr="00697CBF">
        <w:rPr>
          <w:color w:val="000000"/>
        </w:rPr>
        <w:t xml:space="preserve"> Легкие вариации из детского репертуара.</w:t>
      </w:r>
    </w:p>
    <w:p w:rsidR="00900731" w:rsidRPr="00697CBF" w:rsidRDefault="00900731" w:rsidP="00900731">
      <w:pPr>
        <w:shd w:val="clear" w:color="auto" w:fill="FFFFFF"/>
        <w:spacing w:line="480" w:lineRule="exact"/>
        <w:ind w:left="706"/>
      </w:pPr>
      <w:r w:rsidRPr="00697CBF">
        <w:rPr>
          <w:color w:val="000000"/>
        </w:rPr>
        <w:t>Р. Шуман «Карнавал»: № 2, 3.</w:t>
      </w:r>
    </w:p>
    <w:p w:rsidR="00900731" w:rsidRPr="00697CBF" w:rsidRDefault="00900731" w:rsidP="00900731">
      <w:pPr>
        <w:shd w:val="clear" w:color="auto" w:fill="FFFFFF"/>
        <w:spacing w:before="14" w:line="480" w:lineRule="exact"/>
        <w:ind w:left="10" w:firstLine="701"/>
        <w:jc w:val="both"/>
      </w:pPr>
      <w:r w:rsidRPr="00697CBF">
        <w:rPr>
          <w:b/>
          <w:bCs/>
          <w:color w:val="000000"/>
          <w:spacing w:val="1"/>
          <w:u w:val="single"/>
        </w:rPr>
        <w:t>Раздел 4:</w:t>
      </w:r>
      <w:r w:rsidRPr="00697CBF">
        <w:rPr>
          <w:b/>
          <w:bCs/>
          <w:color w:val="000000"/>
          <w:spacing w:val="1"/>
        </w:rPr>
        <w:t xml:space="preserve"> Процесс становления формы в сонате. Развитие как воплощение </w:t>
      </w:r>
      <w:r w:rsidRPr="00697CBF">
        <w:rPr>
          <w:b/>
          <w:bCs/>
          <w:color w:val="000000"/>
          <w:spacing w:val="-1"/>
        </w:rPr>
        <w:t>музыкальной фабулы, действенного начала.</w:t>
      </w:r>
    </w:p>
    <w:p w:rsidR="00900731" w:rsidRPr="00697CBF" w:rsidRDefault="00900731" w:rsidP="00900731">
      <w:pPr>
        <w:shd w:val="clear" w:color="auto" w:fill="FFFFFF"/>
        <w:spacing w:line="480" w:lineRule="exact"/>
        <w:ind w:right="5" w:firstLine="773"/>
        <w:jc w:val="both"/>
      </w:pPr>
      <w:r w:rsidRPr="00697CBF">
        <w:rPr>
          <w:color w:val="000000"/>
        </w:rPr>
        <w:t xml:space="preserve"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</w:t>
      </w:r>
      <w:r w:rsidRPr="00697CBF">
        <w:rPr>
          <w:color w:val="000000"/>
          <w:spacing w:val="13"/>
        </w:rPr>
        <w:t xml:space="preserve">программе 2 класса </w:t>
      </w:r>
      <w:r w:rsidRPr="00697CBF">
        <w:rPr>
          <w:color w:val="000000"/>
          <w:spacing w:val="13"/>
        </w:rPr>
        <w:lastRenderedPageBreak/>
        <w:t>(</w:t>
      </w:r>
      <w:proofErr w:type="spellStart"/>
      <w:r w:rsidRPr="00697CBF">
        <w:rPr>
          <w:color w:val="000000"/>
          <w:spacing w:val="13"/>
        </w:rPr>
        <w:t>В.Моцарт</w:t>
      </w:r>
      <w:proofErr w:type="spellEnd"/>
      <w:r w:rsidRPr="00697CBF">
        <w:rPr>
          <w:color w:val="000000"/>
          <w:spacing w:val="13"/>
        </w:rPr>
        <w:t xml:space="preserve">, </w:t>
      </w:r>
      <w:proofErr w:type="spellStart"/>
      <w:r w:rsidRPr="00697CBF">
        <w:rPr>
          <w:color w:val="000000"/>
          <w:spacing w:val="13"/>
        </w:rPr>
        <w:t>А.Гедике</w:t>
      </w:r>
      <w:proofErr w:type="spellEnd"/>
      <w:r w:rsidRPr="00697CBF">
        <w:rPr>
          <w:color w:val="000000"/>
          <w:spacing w:val="13"/>
        </w:rPr>
        <w:t xml:space="preserve">). Разучивание песенки-модели. </w:t>
      </w:r>
      <w:r w:rsidRPr="00697CBF">
        <w:rPr>
          <w:color w:val="000000"/>
        </w:rPr>
        <w:t xml:space="preserve">Отслеживание процесса развития музыкальных «событий». Сопоставление образов, </w:t>
      </w:r>
      <w:r w:rsidRPr="00697CBF">
        <w:rPr>
          <w:color w:val="000000"/>
          <w:spacing w:val="5"/>
        </w:rPr>
        <w:t xml:space="preserve">возврат первоначальной темы. Единство и непрерывное обновление интонаций, </w:t>
      </w:r>
      <w:r w:rsidRPr="00697CBF">
        <w:rPr>
          <w:color w:val="000000"/>
          <w:spacing w:val="7"/>
        </w:rPr>
        <w:t xml:space="preserve">«жизнь» музыкальных образов от начала до конца. Слушание и слежение по </w:t>
      </w:r>
      <w:r w:rsidRPr="00697CBF">
        <w:rPr>
          <w:color w:val="000000"/>
          <w:spacing w:val="1"/>
        </w:rPr>
        <w:t xml:space="preserve">графической схеме за ходом музыкального действия в «Репетиции к концерту» В. </w:t>
      </w:r>
      <w:r w:rsidRPr="00697CBF">
        <w:rPr>
          <w:color w:val="000000"/>
          <w:spacing w:val="-1"/>
        </w:rPr>
        <w:t>Моцарта. Отслеживание процесса становления формы с позиции музыкальной фабулы</w:t>
      </w:r>
    </w:p>
    <w:p w:rsidR="00900731" w:rsidRPr="00697CBF" w:rsidRDefault="00900731" w:rsidP="00900731">
      <w:pPr>
        <w:shd w:val="clear" w:color="auto" w:fill="FFFFFF"/>
        <w:spacing w:line="480" w:lineRule="exact"/>
        <w:ind w:left="5" w:right="14"/>
        <w:jc w:val="both"/>
      </w:pPr>
      <w:r w:rsidRPr="00697CBF">
        <w:rPr>
          <w:color w:val="000000"/>
          <w:spacing w:val="2"/>
        </w:rPr>
        <w:t xml:space="preserve">с помощью карточек. Символическое изображение музыкальных образов трех тем из </w:t>
      </w:r>
      <w:r w:rsidRPr="00697CBF">
        <w:rPr>
          <w:color w:val="000000"/>
          <w:spacing w:val="-1"/>
        </w:rPr>
        <w:t xml:space="preserve">экспозиции сонаты Д. </w:t>
      </w:r>
      <w:proofErr w:type="spellStart"/>
      <w:r w:rsidRPr="00697CBF">
        <w:rPr>
          <w:color w:val="000000"/>
          <w:spacing w:val="-1"/>
        </w:rPr>
        <w:t>Скарлатти</w:t>
      </w:r>
      <w:proofErr w:type="spellEnd"/>
      <w:r w:rsidRPr="00697CBF">
        <w:rPr>
          <w:color w:val="000000"/>
          <w:spacing w:val="-1"/>
        </w:rPr>
        <w:t>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right="14" w:firstLine="720"/>
        <w:jc w:val="both"/>
      </w:pPr>
      <w:r w:rsidRPr="00697CBF">
        <w:rPr>
          <w:color w:val="000000"/>
          <w:spacing w:val="3"/>
          <w:u w:val="single"/>
        </w:rPr>
        <w:t>Самостоятельная работа:</w:t>
      </w:r>
      <w:r w:rsidRPr="00697CBF">
        <w:rPr>
          <w:color w:val="000000"/>
          <w:spacing w:val="3"/>
        </w:rPr>
        <w:t xml:space="preserve"> Символическое изображение    музыкальных образов </w:t>
      </w:r>
      <w:r w:rsidRPr="00697CBF">
        <w:rPr>
          <w:color w:val="000000"/>
        </w:rPr>
        <w:t xml:space="preserve">трех тем из экспозиции сонаты Д. </w:t>
      </w:r>
      <w:proofErr w:type="spellStart"/>
      <w:r w:rsidRPr="00697CBF">
        <w:rPr>
          <w:color w:val="000000"/>
        </w:rPr>
        <w:t>Скарлатти</w:t>
      </w:r>
      <w:proofErr w:type="spellEnd"/>
      <w:r w:rsidRPr="00697CBF">
        <w:rPr>
          <w:color w:val="000000"/>
        </w:rPr>
        <w:t>.</w:t>
      </w:r>
    </w:p>
    <w:p w:rsidR="00900731" w:rsidRPr="00697CBF" w:rsidRDefault="00900731" w:rsidP="00900731">
      <w:pPr>
        <w:shd w:val="clear" w:color="auto" w:fill="FFFFFF"/>
        <w:spacing w:line="480" w:lineRule="exact"/>
        <w:ind w:left="706"/>
      </w:pPr>
      <w:r w:rsidRPr="00697CBF">
        <w:rPr>
          <w:color w:val="000000"/>
          <w:spacing w:val="-1"/>
          <w:u w:val="single"/>
        </w:rPr>
        <w:t>Музыкальный материал: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06"/>
      </w:pPr>
      <w:r w:rsidRPr="00697CBF">
        <w:rPr>
          <w:color w:val="000000"/>
          <w:spacing w:val="3"/>
        </w:rPr>
        <w:t>В.А. Моцарт Шесть венских сонатин: № 1, № 6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5"/>
      </w:pPr>
      <w:r w:rsidRPr="00697CBF">
        <w:rPr>
          <w:color w:val="000000"/>
        </w:rPr>
        <w:t xml:space="preserve">Д. </w:t>
      </w:r>
      <w:proofErr w:type="spellStart"/>
      <w:r w:rsidRPr="00697CBF">
        <w:rPr>
          <w:color w:val="000000"/>
        </w:rPr>
        <w:t>Скарлатти</w:t>
      </w:r>
      <w:proofErr w:type="spellEnd"/>
      <w:r w:rsidRPr="00697CBF">
        <w:rPr>
          <w:color w:val="000000"/>
        </w:rPr>
        <w:t xml:space="preserve"> Соната № 27, К-152 (том 1 под ред. А. Николаева)</w:t>
      </w:r>
    </w:p>
    <w:p w:rsidR="00900731" w:rsidRPr="00697CBF" w:rsidRDefault="00900731" w:rsidP="00900731">
      <w:pPr>
        <w:shd w:val="clear" w:color="auto" w:fill="FFFFFF"/>
        <w:spacing w:line="480" w:lineRule="exact"/>
        <w:ind w:left="706"/>
      </w:pPr>
      <w:r w:rsidRPr="00697CBF">
        <w:rPr>
          <w:color w:val="000000"/>
          <w:spacing w:val="1"/>
        </w:rPr>
        <w:t>В.А. Моцарт Симфония № 40, 1 часть (</w:t>
      </w:r>
      <w:proofErr w:type="spellStart"/>
      <w:r w:rsidRPr="00697CBF">
        <w:rPr>
          <w:color w:val="000000"/>
          <w:spacing w:val="1"/>
        </w:rPr>
        <w:t>фрагм</w:t>
      </w:r>
      <w:proofErr w:type="spellEnd"/>
      <w:r w:rsidRPr="00697CBF">
        <w:rPr>
          <w:color w:val="000000"/>
          <w:spacing w:val="1"/>
        </w:rPr>
        <w:t>.), «Детская симфония»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06"/>
      </w:pPr>
      <w:proofErr w:type="spellStart"/>
      <w:r w:rsidRPr="00697CBF">
        <w:rPr>
          <w:color w:val="000000"/>
        </w:rPr>
        <w:t>В.А.Моцарт</w:t>
      </w:r>
      <w:proofErr w:type="spellEnd"/>
      <w:r w:rsidRPr="00697CBF">
        <w:rPr>
          <w:color w:val="000000"/>
        </w:rPr>
        <w:t xml:space="preserve"> «Репетиция к концерту», Концерт для клавесина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0"/>
      </w:pPr>
      <w:r w:rsidRPr="00697CBF">
        <w:rPr>
          <w:b/>
          <w:bCs/>
          <w:color w:val="000000"/>
          <w:spacing w:val="1"/>
          <w:u w:val="single"/>
        </w:rPr>
        <w:t>Раздел 5:</w:t>
      </w:r>
      <w:r w:rsidRPr="00697CBF">
        <w:rPr>
          <w:b/>
          <w:bCs/>
          <w:color w:val="000000"/>
          <w:spacing w:val="1"/>
        </w:rPr>
        <w:t xml:space="preserve"> Кульминация как этап развития.</w:t>
      </w:r>
    </w:p>
    <w:p w:rsidR="00900731" w:rsidRPr="00697CBF" w:rsidRDefault="00900731" w:rsidP="00900731">
      <w:pPr>
        <w:shd w:val="clear" w:color="auto" w:fill="FFFFFF"/>
        <w:spacing w:line="480" w:lineRule="exact"/>
        <w:ind w:right="19" w:firstLine="778"/>
        <w:jc w:val="both"/>
      </w:pPr>
      <w:r w:rsidRPr="00697CBF">
        <w:rPr>
          <w:color w:val="000000"/>
          <w:spacing w:val="13"/>
        </w:rPr>
        <w:t xml:space="preserve">Развитие музыкального образа, способы достижения кульминации. </w:t>
      </w:r>
      <w:r w:rsidRPr="00697CBF">
        <w:rPr>
          <w:color w:val="000000"/>
        </w:rPr>
        <w:t>Кульминация как этап развития интонаций.</w:t>
      </w:r>
    </w:p>
    <w:p w:rsidR="00900731" w:rsidRPr="00697CBF" w:rsidRDefault="00900731" w:rsidP="00900731">
      <w:pPr>
        <w:shd w:val="clear" w:color="auto" w:fill="FFFFFF"/>
        <w:spacing w:line="480" w:lineRule="exact"/>
        <w:ind w:right="5" w:firstLine="787"/>
        <w:jc w:val="both"/>
      </w:pPr>
      <w:r w:rsidRPr="00697CBF">
        <w:rPr>
          <w:color w:val="000000"/>
          <w:spacing w:val="7"/>
        </w:rPr>
        <w:t xml:space="preserve">Способы развития и кульминация в полифонических пьесах И. С. Баха. </w:t>
      </w:r>
      <w:r w:rsidRPr="00697CBF">
        <w:rPr>
          <w:color w:val="000000"/>
          <w:spacing w:val="11"/>
        </w:rPr>
        <w:t xml:space="preserve">Имитации, контрастная полифония, мотивы-символы и музыкальный образ </w:t>
      </w:r>
      <w:r w:rsidRPr="00697CBF">
        <w:rPr>
          <w:color w:val="000000"/>
        </w:rPr>
        <w:t xml:space="preserve">(Прелюдия </w:t>
      </w:r>
      <w:proofErr w:type="gramStart"/>
      <w:r w:rsidRPr="00697CBF">
        <w:rPr>
          <w:color w:val="000000"/>
        </w:rPr>
        <w:t>до</w:t>
      </w:r>
      <w:proofErr w:type="gramEnd"/>
      <w:r w:rsidRPr="00697CBF">
        <w:rPr>
          <w:color w:val="000000"/>
        </w:rPr>
        <w:t xml:space="preserve"> мажор, Инвенция до мажор). Разные формы игрового моделирования и практического освоения приемов полифонического развертывания.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5" w:firstLine="778"/>
        <w:jc w:val="both"/>
      </w:pPr>
      <w:r w:rsidRPr="00697CBF">
        <w:rPr>
          <w:color w:val="000000"/>
          <w:spacing w:val="12"/>
        </w:rPr>
        <w:t xml:space="preserve">Слушание музыкальных примеров («Рост елки», Па-де-де из балета </w:t>
      </w:r>
      <w:r w:rsidRPr="00697CBF">
        <w:rPr>
          <w:color w:val="000000"/>
        </w:rPr>
        <w:t>«Щелкунчик» П. И. Чайковского), заполнение схемы «Лента музыкального времени». Определение на слух в полифонической музыке вступлений темы (</w:t>
      </w:r>
      <w:proofErr w:type="spellStart"/>
      <w:r w:rsidRPr="00697CBF">
        <w:rPr>
          <w:color w:val="000000"/>
        </w:rPr>
        <w:t>прохлопывание</w:t>
      </w:r>
      <w:proofErr w:type="spellEnd"/>
      <w:r w:rsidRPr="00697CBF">
        <w:rPr>
          <w:color w:val="000000"/>
        </w:rPr>
        <w:t xml:space="preserve">, </w:t>
      </w:r>
      <w:r w:rsidRPr="00697CBF">
        <w:rPr>
          <w:color w:val="000000"/>
          <w:spacing w:val="-1"/>
        </w:rPr>
        <w:t>выкладывание карточек).</w:t>
      </w:r>
    </w:p>
    <w:p w:rsidR="00900731" w:rsidRPr="00697CBF" w:rsidRDefault="00900731" w:rsidP="00900731">
      <w:pPr>
        <w:shd w:val="clear" w:color="auto" w:fill="FFFFFF"/>
        <w:spacing w:line="480" w:lineRule="exact"/>
        <w:ind w:left="10" w:right="10" w:firstLine="710"/>
        <w:jc w:val="both"/>
      </w:pPr>
      <w:r w:rsidRPr="00697CBF">
        <w:rPr>
          <w:color w:val="000000"/>
          <w:spacing w:val="9"/>
          <w:u w:val="single"/>
        </w:rPr>
        <w:t>Самостоятельная работа:</w:t>
      </w:r>
      <w:r w:rsidRPr="00697CBF">
        <w:rPr>
          <w:color w:val="000000"/>
          <w:spacing w:val="9"/>
        </w:rPr>
        <w:t xml:space="preserve"> В полифонических пьесах по специальности </w:t>
      </w:r>
      <w:r w:rsidRPr="00697CBF">
        <w:rPr>
          <w:color w:val="000000"/>
        </w:rPr>
        <w:t>определение приемов имитации, контрапункта, характера взаимоотношения голосов.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r w:rsidRPr="00697CBF">
        <w:rPr>
          <w:color w:val="000000"/>
          <w:spacing w:val="-1"/>
          <w:u w:val="single"/>
        </w:rPr>
        <w:t>Музыкальный материал: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06"/>
      </w:pPr>
      <w:r w:rsidRPr="00697CBF">
        <w:rPr>
          <w:color w:val="000000"/>
          <w:spacing w:val="1"/>
        </w:rPr>
        <w:t>П.И. Чайковский балет «Щелкунчик»: « Рост елки», Па- де- де, Марш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left="706"/>
      </w:pPr>
      <w:r w:rsidRPr="00697CBF">
        <w:rPr>
          <w:color w:val="000000"/>
        </w:rPr>
        <w:t>П.И. Чайковский «Времена года»: «Баркарола»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r w:rsidRPr="00697CBF">
        <w:rPr>
          <w:color w:val="000000"/>
        </w:rPr>
        <w:t>Э. Григ « Утро», « Весной»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left="706"/>
      </w:pPr>
      <w:r w:rsidRPr="00697CBF">
        <w:rPr>
          <w:color w:val="000000"/>
        </w:rPr>
        <w:t>М.И. Глинка опера «Руслан и Людмила»: канон «Какое чудное мгновенье»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5"/>
      </w:pPr>
      <w:r w:rsidRPr="00697CBF">
        <w:rPr>
          <w:color w:val="000000"/>
        </w:rPr>
        <w:t>С.С. Прокофьев Кантата «Александр Невский»: «Ледовое побоище» (</w:t>
      </w:r>
      <w:proofErr w:type="spellStart"/>
      <w:r w:rsidRPr="00697CBF">
        <w:rPr>
          <w:color w:val="000000"/>
        </w:rPr>
        <w:t>фрагм</w:t>
      </w:r>
      <w:proofErr w:type="spellEnd"/>
      <w:r w:rsidRPr="00697CBF">
        <w:rPr>
          <w:color w:val="000000"/>
        </w:rPr>
        <w:t>.)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06"/>
      </w:pPr>
      <w:r w:rsidRPr="00697CBF">
        <w:rPr>
          <w:color w:val="000000"/>
        </w:rPr>
        <w:lastRenderedPageBreak/>
        <w:t xml:space="preserve">И.С. Бах Маленькие прелюдии и фуги, Инвенция </w:t>
      </w:r>
      <w:proofErr w:type="gramStart"/>
      <w:r w:rsidRPr="00697CBF">
        <w:rPr>
          <w:color w:val="000000"/>
        </w:rPr>
        <w:t>до</w:t>
      </w:r>
      <w:proofErr w:type="gramEnd"/>
      <w:r w:rsidRPr="00697CBF">
        <w:rPr>
          <w:color w:val="000000"/>
        </w:rPr>
        <w:t xml:space="preserve"> мажор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0"/>
      </w:pPr>
      <w:r w:rsidRPr="00697CBF">
        <w:rPr>
          <w:color w:val="000000"/>
        </w:rPr>
        <w:t>Э. Денисов «Маленький канон»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06"/>
      </w:pPr>
      <w:r w:rsidRPr="00697CBF">
        <w:rPr>
          <w:color w:val="000000"/>
        </w:rPr>
        <w:t>Г.В. Свиридов «Колдун»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5"/>
      </w:pPr>
      <w:proofErr w:type="spellStart"/>
      <w:r w:rsidRPr="00697CBF">
        <w:rPr>
          <w:color w:val="000000"/>
          <w:spacing w:val="-1"/>
        </w:rPr>
        <w:t>С.С.Прокофьев</w:t>
      </w:r>
      <w:proofErr w:type="spellEnd"/>
      <w:r w:rsidRPr="00697CBF">
        <w:rPr>
          <w:color w:val="000000"/>
          <w:spacing w:val="-1"/>
        </w:rPr>
        <w:t xml:space="preserve"> «Раскаяние»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706"/>
      </w:pPr>
      <w:proofErr w:type="spellStart"/>
      <w:r w:rsidRPr="00697CBF">
        <w:rPr>
          <w:color w:val="000000"/>
        </w:rPr>
        <w:t>П.И.Чайковский</w:t>
      </w:r>
      <w:proofErr w:type="spellEnd"/>
      <w:r w:rsidRPr="00697CBF">
        <w:rPr>
          <w:color w:val="000000"/>
        </w:rPr>
        <w:t xml:space="preserve"> «Детский альбом»: «Старинная французская песенка»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0"/>
      </w:pPr>
      <w:r w:rsidRPr="00697CBF">
        <w:rPr>
          <w:b/>
          <w:bCs/>
          <w:color w:val="000000"/>
          <w:u w:val="single"/>
        </w:rPr>
        <w:t>Раздел 6:</w:t>
      </w:r>
      <w:r w:rsidRPr="00697CBF">
        <w:rPr>
          <w:b/>
          <w:bCs/>
          <w:color w:val="000000"/>
        </w:rPr>
        <w:t xml:space="preserve"> Выразительные возможности вокальной музыки.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5" w:right="10" w:firstLine="778"/>
        <w:jc w:val="both"/>
      </w:pPr>
      <w:r w:rsidRPr="00697CBF">
        <w:rPr>
          <w:color w:val="000000"/>
        </w:rPr>
        <w:t xml:space="preserve">Дуэт, трио, квартет, канон. Выразительные возможности вокальной музыки, </w:t>
      </w:r>
      <w:r w:rsidRPr="00697CBF">
        <w:rPr>
          <w:color w:val="000000"/>
          <w:spacing w:val="-1"/>
        </w:rPr>
        <w:t xml:space="preserve">способы развития в ней (в том числе, имитация, контрапункт, вариационное развитие). </w:t>
      </w:r>
      <w:r w:rsidRPr="00697CBF">
        <w:rPr>
          <w:color w:val="000000"/>
          <w:spacing w:val="1"/>
        </w:rPr>
        <w:t xml:space="preserve">Анализ текста и определение характера голосов в дуэте, квартете. Определение в </w:t>
      </w:r>
      <w:r w:rsidRPr="00697CBF">
        <w:rPr>
          <w:color w:val="000000"/>
          <w:spacing w:val="2"/>
        </w:rPr>
        <w:t>вариациях смены интонаций, признаков первичных жанров.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firstLine="715"/>
        <w:jc w:val="both"/>
      </w:pPr>
      <w:r w:rsidRPr="00697CBF">
        <w:rPr>
          <w:color w:val="000000"/>
          <w:spacing w:val="-1"/>
          <w:u w:val="single"/>
        </w:rPr>
        <w:t>Самостоятельная работа:</w:t>
      </w:r>
      <w:r w:rsidRPr="00697CBF">
        <w:rPr>
          <w:color w:val="000000"/>
          <w:spacing w:val="-1"/>
        </w:rPr>
        <w:t xml:space="preserve"> Сочинение подголосков к мелодиям русских народных </w:t>
      </w:r>
      <w:r w:rsidRPr="00697CBF">
        <w:rPr>
          <w:color w:val="000000"/>
          <w:spacing w:val="5"/>
        </w:rPr>
        <w:t xml:space="preserve">песен. Сочинение вариаций на мелодию с изменением первичного жанра (смена </w:t>
      </w:r>
      <w:r w:rsidRPr="00697CBF">
        <w:rPr>
          <w:color w:val="000000"/>
        </w:rPr>
        <w:t>размера, темпа, динамики, регистра).</w:t>
      </w:r>
    </w:p>
    <w:p w:rsidR="00900731" w:rsidRPr="00697CBF" w:rsidRDefault="00900731" w:rsidP="00900731">
      <w:pPr>
        <w:shd w:val="clear" w:color="auto" w:fill="FFFFFF"/>
        <w:spacing w:line="480" w:lineRule="exact"/>
        <w:ind w:left="706"/>
      </w:pPr>
      <w:r w:rsidRPr="00697CBF">
        <w:rPr>
          <w:color w:val="000000"/>
          <w:spacing w:val="-1"/>
          <w:u w:val="single"/>
        </w:rPr>
        <w:t>Музыкальный материал: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5" w:right="5" w:firstLine="706"/>
        <w:jc w:val="both"/>
      </w:pPr>
      <w:r w:rsidRPr="00697CBF">
        <w:rPr>
          <w:color w:val="000000"/>
          <w:spacing w:val="3"/>
        </w:rPr>
        <w:t>П.И. Чайковский опера «Евгений Онегин»: дуэт «</w:t>
      </w:r>
      <w:proofErr w:type="gramStart"/>
      <w:r w:rsidRPr="00697CBF">
        <w:rPr>
          <w:color w:val="000000"/>
          <w:spacing w:val="3"/>
        </w:rPr>
        <w:t>Слыхали</w:t>
      </w:r>
      <w:proofErr w:type="gramEnd"/>
      <w:r w:rsidRPr="00697CBF">
        <w:rPr>
          <w:color w:val="000000"/>
          <w:spacing w:val="3"/>
        </w:rPr>
        <w:t xml:space="preserve"> ль вы», квартет и </w:t>
      </w:r>
      <w:r w:rsidRPr="00697CBF">
        <w:rPr>
          <w:color w:val="000000"/>
          <w:spacing w:val="-2"/>
        </w:rPr>
        <w:t>канон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0"/>
      </w:pPr>
      <w:r w:rsidRPr="00697CBF">
        <w:rPr>
          <w:color w:val="000000"/>
        </w:rPr>
        <w:t xml:space="preserve">В.А. Моцарт дуэт </w:t>
      </w:r>
      <w:proofErr w:type="spellStart"/>
      <w:r w:rsidRPr="00697CBF">
        <w:rPr>
          <w:color w:val="000000"/>
        </w:rPr>
        <w:t>Папагено</w:t>
      </w:r>
      <w:proofErr w:type="spellEnd"/>
      <w:r w:rsidRPr="00697CBF">
        <w:rPr>
          <w:color w:val="000000"/>
        </w:rPr>
        <w:t xml:space="preserve"> и </w:t>
      </w:r>
      <w:proofErr w:type="spellStart"/>
      <w:r w:rsidRPr="00697CBF">
        <w:rPr>
          <w:color w:val="000000"/>
        </w:rPr>
        <w:t>Папагены</w:t>
      </w:r>
      <w:proofErr w:type="spellEnd"/>
      <w:r w:rsidRPr="00697CBF">
        <w:rPr>
          <w:color w:val="000000"/>
        </w:rPr>
        <w:t>; дуэт Фигаро и Сюзанны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0"/>
      </w:pPr>
      <w:r w:rsidRPr="00697CBF">
        <w:rPr>
          <w:color w:val="000000"/>
        </w:rPr>
        <w:t>М.И. Глинка опера «Руслан и Людмила»: канон «Какое чудное мгновенье»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706"/>
      </w:pPr>
      <w:r w:rsidRPr="00697CBF">
        <w:rPr>
          <w:color w:val="000000"/>
        </w:rPr>
        <w:t>П.И. Чайковский «Детский альбом»: «Камаринская»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06"/>
      </w:pPr>
      <w:r w:rsidRPr="00697CBF">
        <w:rPr>
          <w:color w:val="000000"/>
        </w:rPr>
        <w:t>Камаринская (в исполнении оркестра русских народных инструментов)</w:t>
      </w:r>
    </w:p>
    <w:p w:rsidR="00900731" w:rsidRPr="00697CBF" w:rsidRDefault="00900731" w:rsidP="00900731">
      <w:pPr>
        <w:shd w:val="clear" w:color="auto" w:fill="FFFFFF"/>
        <w:spacing w:line="480" w:lineRule="exact"/>
        <w:ind w:left="706"/>
      </w:pPr>
      <w:r w:rsidRPr="00697CBF">
        <w:rPr>
          <w:color w:val="000000"/>
        </w:rPr>
        <w:t>М.И. Глинка «Камаринская», Персидский хор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06"/>
      </w:pPr>
      <w:r w:rsidRPr="00697CBF">
        <w:rPr>
          <w:color w:val="000000"/>
        </w:rPr>
        <w:t>Г.В. Свиридов Колыбельная песенка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right="5" w:firstLine="710"/>
        <w:jc w:val="both"/>
      </w:pPr>
      <w:r w:rsidRPr="00697CBF">
        <w:rPr>
          <w:b/>
          <w:bCs/>
          <w:color w:val="000000"/>
          <w:spacing w:val="2"/>
          <w:u w:val="single"/>
        </w:rPr>
        <w:t>Раздел 7:</w:t>
      </w:r>
      <w:r w:rsidRPr="00697CBF">
        <w:rPr>
          <w:b/>
          <w:bCs/>
          <w:color w:val="000000"/>
          <w:spacing w:val="2"/>
        </w:rPr>
        <w:t xml:space="preserve"> Программная музыка. </w:t>
      </w:r>
      <w:r w:rsidRPr="00697CBF">
        <w:rPr>
          <w:color w:val="000000"/>
          <w:spacing w:val="2"/>
        </w:rPr>
        <w:t xml:space="preserve">Продолжение темы «Содержание музыки». </w:t>
      </w:r>
      <w:r w:rsidRPr="00697CBF">
        <w:rPr>
          <w:color w:val="000000"/>
          <w:spacing w:val="11"/>
        </w:rPr>
        <w:t xml:space="preserve">Роль и значение программы в музыке. Одна программа - разный замысел. </w:t>
      </w:r>
      <w:r w:rsidRPr="00697CBF">
        <w:rPr>
          <w:color w:val="000000"/>
        </w:rPr>
        <w:t>Музыкальный портрет, пейзаж, бытовая сценка как импульс для выражения мыслей и чувств композитора. Тема времен года.</w:t>
      </w:r>
    </w:p>
    <w:p w:rsidR="00900731" w:rsidRPr="00697CBF" w:rsidRDefault="00900731" w:rsidP="00900731">
      <w:pPr>
        <w:shd w:val="clear" w:color="auto" w:fill="FFFFFF"/>
        <w:spacing w:line="480" w:lineRule="exact"/>
        <w:ind w:left="5" w:right="14" w:firstLine="715"/>
        <w:jc w:val="both"/>
      </w:pPr>
      <w:r w:rsidRPr="00697CBF">
        <w:rPr>
          <w:color w:val="000000"/>
          <w:spacing w:val="4"/>
          <w:u w:val="single"/>
        </w:rPr>
        <w:t>Самостоятельная работа:</w:t>
      </w:r>
      <w:r w:rsidRPr="00697CBF">
        <w:rPr>
          <w:color w:val="000000"/>
          <w:spacing w:val="4"/>
        </w:rPr>
        <w:t xml:space="preserve"> Работа с таблицей из учебника. Запись в тетрадь </w:t>
      </w:r>
      <w:r w:rsidRPr="00697CBF">
        <w:rPr>
          <w:color w:val="000000"/>
        </w:rPr>
        <w:t>примеров программной музыки из своего репертуара.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r w:rsidRPr="00697CBF">
        <w:rPr>
          <w:color w:val="000000"/>
          <w:spacing w:val="-1"/>
          <w:u w:val="single"/>
        </w:rPr>
        <w:t>Музыкальный материал: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left="706"/>
      </w:pPr>
      <w:r w:rsidRPr="00697CBF">
        <w:rPr>
          <w:color w:val="000000"/>
        </w:rPr>
        <w:t>П.И. Чайковский «Времена года»: «У камелька», «Масленица», «Святки»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r w:rsidRPr="00697CBF">
        <w:rPr>
          <w:color w:val="000000"/>
        </w:rPr>
        <w:t>А. Вивальди «Времена года»: « Зима»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5" w:right="10" w:firstLine="706"/>
        <w:jc w:val="both"/>
      </w:pPr>
      <w:r w:rsidRPr="00697CBF">
        <w:rPr>
          <w:b/>
          <w:bCs/>
          <w:color w:val="000000"/>
          <w:u w:val="single"/>
        </w:rPr>
        <w:t>Раздел 8:</w:t>
      </w:r>
      <w:r w:rsidRPr="00697CBF">
        <w:rPr>
          <w:b/>
          <w:bCs/>
          <w:color w:val="000000"/>
        </w:rPr>
        <w:t xml:space="preserve"> Приемы создания комических образов: </w:t>
      </w:r>
      <w:r w:rsidRPr="00697CBF">
        <w:rPr>
          <w:color w:val="000000"/>
        </w:rPr>
        <w:t xml:space="preserve">утрирование интонаций, </w:t>
      </w:r>
      <w:r w:rsidRPr="00697CBF">
        <w:rPr>
          <w:color w:val="000000"/>
          <w:spacing w:val="2"/>
        </w:rPr>
        <w:t xml:space="preserve">неожиданные, резкие смены в звучании (игровая логика). Игра ритмов, «неверных» </w:t>
      </w:r>
      <w:r w:rsidRPr="00697CBF">
        <w:rPr>
          <w:color w:val="000000"/>
          <w:spacing w:val="8"/>
        </w:rPr>
        <w:t xml:space="preserve">нот, дразнилки, преувеличения. Интонация насмешки и ее соединение со </w:t>
      </w:r>
      <w:proofErr w:type="gramStart"/>
      <w:r w:rsidRPr="00697CBF">
        <w:rPr>
          <w:color w:val="000000"/>
          <w:spacing w:val="8"/>
        </w:rPr>
        <w:t>зримым</w:t>
      </w:r>
      <w:proofErr w:type="gramEnd"/>
    </w:p>
    <w:p w:rsidR="00900731" w:rsidRPr="00697CBF" w:rsidRDefault="00900731" w:rsidP="00900731">
      <w:pPr>
        <w:shd w:val="clear" w:color="auto" w:fill="FFFFFF"/>
        <w:spacing w:line="480" w:lineRule="exact"/>
        <w:ind w:right="10"/>
        <w:jc w:val="both"/>
      </w:pPr>
      <w:r w:rsidRPr="00697CBF">
        <w:rPr>
          <w:color w:val="000000"/>
          <w:spacing w:val="8"/>
        </w:rPr>
        <w:lastRenderedPageBreak/>
        <w:t xml:space="preserve">пластическим образом в жанре частушки. Чтение стихов с соответствующей </w:t>
      </w:r>
      <w:r w:rsidRPr="00697CBF">
        <w:rPr>
          <w:color w:val="000000"/>
          <w:spacing w:val="2"/>
        </w:rPr>
        <w:t xml:space="preserve">интонацией. Определение на слух типа интонации и неожиданных ситуаций в их </w:t>
      </w:r>
      <w:r w:rsidRPr="00697CBF">
        <w:rPr>
          <w:color w:val="000000"/>
          <w:spacing w:val="13"/>
        </w:rPr>
        <w:t xml:space="preserve">развитии. Викторины, кроссворды. Беседа и обмен мнениями о развитии </w:t>
      </w:r>
      <w:r w:rsidRPr="00697CBF">
        <w:rPr>
          <w:color w:val="000000"/>
        </w:rPr>
        <w:t>музыкального образа в незнакомом произведении.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right="10" w:firstLine="715"/>
        <w:jc w:val="both"/>
      </w:pPr>
      <w:r w:rsidRPr="00697CBF">
        <w:rPr>
          <w:color w:val="000000"/>
          <w:spacing w:val="8"/>
          <w:u w:val="single"/>
        </w:rPr>
        <w:t>Самостоятельная работа:</w:t>
      </w:r>
      <w:r w:rsidRPr="00697CBF">
        <w:rPr>
          <w:color w:val="000000"/>
          <w:spacing w:val="8"/>
        </w:rPr>
        <w:t xml:space="preserve"> Подготовка к исполнению какой-либо детской </w:t>
      </w:r>
      <w:r w:rsidRPr="00697CBF">
        <w:rPr>
          <w:color w:val="000000"/>
        </w:rPr>
        <w:t>частушки (о школьной жизни).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r w:rsidRPr="00697CBF">
        <w:rPr>
          <w:color w:val="000000"/>
          <w:spacing w:val="-1"/>
          <w:u w:val="single"/>
        </w:rPr>
        <w:t>Музыкальный материал: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right="19" w:firstLine="715"/>
        <w:jc w:val="both"/>
      </w:pPr>
      <w:r w:rsidRPr="00697CBF">
        <w:rPr>
          <w:color w:val="000000"/>
          <w:spacing w:val="-1"/>
        </w:rPr>
        <w:t xml:space="preserve">С.С. Прокофьев «Детская музыка»: «Пятнашки», «Шествие кузнечиков», Марш, </w:t>
      </w:r>
      <w:r w:rsidRPr="00697CBF">
        <w:rPr>
          <w:color w:val="000000"/>
          <w:spacing w:val="2"/>
        </w:rPr>
        <w:t>Галоп из балета «Золушка», опера «Любовь к трем апельсинам»: Марш, Скерцо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5"/>
      </w:pPr>
      <w:r w:rsidRPr="00697CBF">
        <w:rPr>
          <w:color w:val="000000"/>
        </w:rPr>
        <w:t xml:space="preserve">Д.Б. </w:t>
      </w:r>
      <w:proofErr w:type="spellStart"/>
      <w:r w:rsidRPr="00697CBF">
        <w:rPr>
          <w:color w:val="000000"/>
        </w:rPr>
        <w:t>Кабалевский</w:t>
      </w:r>
      <w:proofErr w:type="spellEnd"/>
      <w:r w:rsidRPr="00697CBF">
        <w:rPr>
          <w:color w:val="000000"/>
        </w:rPr>
        <w:t xml:space="preserve"> «Клоуны», Рондо-токката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5"/>
      </w:pPr>
      <w:proofErr w:type="spellStart"/>
      <w:r w:rsidRPr="00697CBF">
        <w:rPr>
          <w:color w:val="000000"/>
          <w:spacing w:val="-1"/>
        </w:rPr>
        <w:t>С.Джоплин</w:t>
      </w:r>
      <w:proofErr w:type="spellEnd"/>
      <w:r w:rsidRPr="00697CBF">
        <w:rPr>
          <w:color w:val="000000"/>
          <w:spacing w:val="-1"/>
        </w:rPr>
        <w:t xml:space="preserve"> Рэгтайм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left="706"/>
      </w:pPr>
      <w:proofErr w:type="spellStart"/>
      <w:r w:rsidRPr="00697CBF">
        <w:rPr>
          <w:color w:val="000000"/>
          <w:spacing w:val="1"/>
        </w:rPr>
        <w:t>И.Ф.Стравинский</w:t>
      </w:r>
      <w:proofErr w:type="spellEnd"/>
      <w:r w:rsidRPr="00697CBF">
        <w:rPr>
          <w:color w:val="000000"/>
          <w:spacing w:val="1"/>
        </w:rPr>
        <w:t xml:space="preserve"> </w:t>
      </w:r>
      <w:proofErr w:type="spellStart"/>
      <w:r w:rsidRPr="00697CBF">
        <w:rPr>
          <w:color w:val="000000"/>
          <w:spacing w:val="1"/>
        </w:rPr>
        <w:t>бале</w:t>
      </w:r>
      <w:proofErr w:type="gramStart"/>
      <w:r w:rsidRPr="00697CBF">
        <w:rPr>
          <w:color w:val="000000"/>
          <w:spacing w:val="1"/>
        </w:rPr>
        <w:t>т«</w:t>
      </w:r>
      <w:proofErr w:type="gramEnd"/>
      <w:r w:rsidRPr="00697CBF">
        <w:rPr>
          <w:color w:val="000000"/>
          <w:spacing w:val="1"/>
        </w:rPr>
        <w:t>Жар</w:t>
      </w:r>
      <w:proofErr w:type="spellEnd"/>
      <w:r w:rsidRPr="00697CBF">
        <w:rPr>
          <w:color w:val="000000"/>
          <w:spacing w:val="1"/>
        </w:rPr>
        <w:t xml:space="preserve">-птица»: </w:t>
      </w:r>
      <w:proofErr w:type="gramStart"/>
      <w:r w:rsidRPr="00697CBF">
        <w:rPr>
          <w:color w:val="000000"/>
          <w:spacing w:val="1"/>
        </w:rPr>
        <w:t>Поганый</w:t>
      </w:r>
      <w:proofErr w:type="gramEnd"/>
      <w:r w:rsidRPr="00697CBF">
        <w:rPr>
          <w:color w:val="000000"/>
          <w:spacing w:val="1"/>
        </w:rPr>
        <w:t xml:space="preserve"> пляс Кощеева царства</w:t>
      </w:r>
    </w:p>
    <w:p w:rsidR="00900731" w:rsidRPr="00697CBF" w:rsidRDefault="00900731" w:rsidP="00900731">
      <w:pPr>
        <w:shd w:val="clear" w:color="auto" w:fill="FFFFFF"/>
        <w:spacing w:line="480" w:lineRule="exact"/>
        <w:ind w:left="706"/>
      </w:pPr>
      <w:r w:rsidRPr="00697CBF">
        <w:rPr>
          <w:color w:val="000000"/>
        </w:rPr>
        <w:t xml:space="preserve">К. Дебюсси «Кукольный </w:t>
      </w:r>
      <w:proofErr w:type="spellStart"/>
      <w:r w:rsidRPr="00697CBF">
        <w:rPr>
          <w:color w:val="000000"/>
        </w:rPr>
        <w:t>кэк-уок</w:t>
      </w:r>
      <w:proofErr w:type="spellEnd"/>
      <w:r w:rsidRPr="00697CBF">
        <w:rPr>
          <w:color w:val="000000"/>
        </w:rPr>
        <w:t>»</w:t>
      </w:r>
    </w:p>
    <w:p w:rsidR="00900731" w:rsidRPr="00697CBF" w:rsidRDefault="00900731" w:rsidP="00900731">
      <w:pPr>
        <w:shd w:val="clear" w:color="auto" w:fill="FFFFFF"/>
        <w:spacing w:before="490" w:line="480" w:lineRule="exact"/>
        <w:ind w:left="4267"/>
      </w:pPr>
      <w:r w:rsidRPr="00697CBF">
        <w:rPr>
          <w:b/>
          <w:bCs/>
          <w:color w:val="000000"/>
          <w:spacing w:val="-1"/>
        </w:rPr>
        <w:t>Третий год обучения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5" w:right="14" w:firstLine="706"/>
        <w:jc w:val="both"/>
      </w:pPr>
      <w:r w:rsidRPr="00697CBF">
        <w:rPr>
          <w:b/>
          <w:bCs/>
          <w:color w:val="000000"/>
          <w:u w:val="single"/>
        </w:rPr>
        <w:t>Раздел 1:</w:t>
      </w:r>
      <w:r w:rsidRPr="00697CBF">
        <w:rPr>
          <w:b/>
          <w:bCs/>
          <w:color w:val="000000"/>
        </w:rPr>
        <w:t xml:space="preserve"> Народное творчество. Годовой круг календарных праздников. Календарные песни. Цикл осенних праздников и песен.</w:t>
      </w:r>
    </w:p>
    <w:p w:rsidR="00900731" w:rsidRPr="00697CBF" w:rsidRDefault="00900731" w:rsidP="00900731">
      <w:pPr>
        <w:shd w:val="clear" w:color="auto" w:fill="FFFFFF"/>
        <w:spacing w:line="480" w:lineRule="exact"/>
        <w:ind w:right="10" w:firstLine="710"/>
        <w:jc w:val="both"/>
      </w:pPr>
      <w:r w:rsidRPr="00697CBF">
        <w:rPr>
          <w:color w:val="000000"/>
        </w:rPr>
        <w:t xml:space="preserve">Народное творчество - этимология слов. Традиции, обычаи разных народов. </w:t>
      </w:r>
      <w:r w:rsidRPr="00697CBF">
        <w:rPr>
          <w:color w:val="000000"/>
          <w:spacing w:val="2"/>
        </w:rPr>
        <w:t xml:space="preserve">Народный календарь - совокупность духовной жизни народа. Соединение в нем </w:t>
      </w:r>
      <w:r w:rsidRPr="00697CBF">
        <w:rPr>
          <w:color w:val="000000"/>
          <w:spacing w:val="3"/>
        </w:rPr>
        <w:t xml:space="preserve">праздников земледельческого, православного и современного государственного </w:t>
      </w:r>
      <w:r w:rsidRPr="00697CBF">
        <w:rPr>
          <w:color w:val="000000"/>
          <w:spacing w:val="12"/>
        </w:rPr>
        <w:t xml:space="preserve">календаря. Ведение календаря, отражающего долготу дня, в течение года. </w:t>
      </w:r>
      <w:r w:rsidRPr="00697CBF">
        <w:rPr>
          <w:color w:val="000000"/>
          <w:spacing w:val="-1"/>
        </w:rPr>
        <w:t>Определение характера, структуры мелодии. Драматизация песен («Комара женить мы будем», «А кто у нас гость большой»).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right="10" w:firstLine="710"/>
        <w:jc w:val="both"/>
      </w:pPr>
      <w:r w:rsidRPr="00697CBF">
        <w:rPr>
          <w:color w:val="000000"/>
          <w:spacing w:val="13"/>
          <w:u w:val="single"/>
        </w:rPr>
        <w:t>Самостоятельная работа:</w:t>
      </w:r>
      <w:r w:rsidRPr="00697CBF">
        <w:rPr>
          <w:color w:val="000000"/>
          <w:spacing w:val="13"/>
        </w:rPr>
        <w:t xml:space="preserve"> чтение и анализ текста песен (метафоры, </w:t>
      </w:r>
      <w:r w:rsidRPr="00697CBF">
        <w:rPr>
          <w:color w:val="000000"/>
          <w:spacing w:val="7"/>
        </w:rPr>
        <w:t xml:space="preserve">олицетворения). Определение характера, структуры мелодии. Создание своего </w:t>
      </w:r>
      <w:r w:rsidRPr="00697CBF">
        <w:rPr>
          <w:color w:val="000000"/>
        </w:rPr>
        <w:t>личного (семейного) годового круга праздников.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5" w:firstLine="701"/>
        <w:jc w:val="both"/>
      </w:pPr>
      <w:r w:rsidRPr="00697CBF">
        <w:rPr>
          <w:color w:val="000000"/>
          <w:spacing w:val="8"/>
          <w:u w:val="single"/>
        </w:rPr>
        <w:t>Музыкальный материал:</w:t>
      </w:r>
      <w:r w:rsidRPr="00697CBF">
        <w:rPr>
          <w:color w:val="000000"/>
          <w:spacing w:val="8"/>
        </w:rPr>
        <w:t xml:space="preserve"> Колыбельные, </w:t>
      </w:r>
      <w:proofErr w:type="spellStart"/>
      <w:r w:rsidRPr="00697CBF">
        <w:rPr>
          <w:color w:val="000000"/>
          <w:spacing w:val="8"/>
        </w:rPr>
        <w:t>потешки</w:t>
      </w:r>
      <w:proofErr w:type="spellEnd"/>
      <w:r w:rsidRPr="00697CBF">
        <w:rPr>
          <w:color w:val="000000"/>
          <w:spacing w:val="8"/>
        </w:rPr>
        <w:t xml:space="preserve">, считалки, хороводные, </w:t>
      </w:r>
      <w:r w:rsidRPr="00697CBF">
        <w:rPr>
          <w:color w:val="000000"/>
          <w:spacing w:val="4"/>
        </w:rPr>
        <w:t xml:space="preserve">игровые: «Каравай», «Заинька», «У медведя </w:t>
      </w:r>
      <w:proofErr w:type="gramStart"/>
      <w:r w:rsidRPr="00697CBF">
        <w:rPr>
          <w:color w:val="000000"/>
          <w:spacing w:val="4"/>
        </w:rPr>
        <w:t>во</w:t>
      </w:r>
      <w:proofErr w:type="gramEnd"/>
      <w:r w:rsidRPr="00697CBF">
        <w:rPr>
          <w:color w:val="000000"/>
          <w:spacing w:val="4"/>
        </w:rPr>
        <w:t xml:space="preserve"> бору» (два варианта), «Во саду ли» </w:t>
      </w:r>
      <w:r w:rsidRPr="00697CBF">
        <w:rPr>
          <w:color w:val="000000"/>
          <w:spacing w:val="6"/>
        </w:rPr>
        <w:t xml:space="preserve">(два варианта), «Курочки и петушки», «Дрема», «Где был, Иванушка», «Комара </w:t>
      </w:r>
      <w:r w:rsidRPr="00697CBF">
        <w:rPr>
          <w:color w:val="000000"/>
          <w:spacing w:val="11"/>
        </w:rPr>
        <w:t xml:space="preserve">женить мы будем»,  «Царь по городу гуляет»,     «Вью, вью, вью я </w:t>
      </w:r>
      <w:proofErr w:type="spellStart"/>
      <w:r w:rsidRPr="00697CBF">
        <w:rPr>
          <w:color w:val="000000"/>
          <w:spacing w:val="11"/>
        </w:rPr>
        <w:t>капусточку</w:t>
      </w:r>
      <w:proofErr w:type="spellEnd"/>
      <w:r w:rsidRPr="00697CBF">
        <w:rPr>
          <w:color w:val="000000"/>
          <w:spacing w:val="11"/>
        </w:rPr>
        <w:t>»;</w:t>
      </w:r>
    </w:p>
    <w:p w:rsidR="00900731" w:rsidRPr="00697CBF" w:rsidRDefault="00900731" w:rsidP="00900731">
      <w:pPr>
        <w:shd w:val="clear" w:color="auto" w:fill="FFFFFF"/>
        <w:spacing w:line="480" w:lineRule="exact"/>
        <w:ind w:left="14" w:right="14"/>
        <w:jc w:val="both"/>
      </w:pPr>
      <w:proofErr w:type="gramStart"/>
      <w:r w:rsidRPr="00697CBF">
        <w:rPr>
          <w:color w:val="000000"/>
          <w:spacing w:val="17"/>
        </w:rPr>
        <w:t>величальные</w:t>
      </w:r>
      <w:proofErr w:type="gramEnd"/>
      <w:r w:rsidRPr="00697CBF">
        <w:rPr>
          <w:color w:val="000000"/>
          <w:spacing w:val="17"/>
        </w:rPr>
        <w:t xml:space="preserve"> («Кто у нас хороший», «А кто у нас моден», «А кто у нас гость </w:t>
      </w:r>
      <w:r w:rsidRPr="00697CBF">
        <w:rPr>
          <w:color w:val="000000"/>
          <w:spacing w:val="-3"/>
        </w:rPr>
        <w:t>большой»).</w:t>
      </w:r>
    </w:p>
    <w:p w:rsidR="00900731" w:rsidRPr="00697CBF" w:rsidRDefault="00900731" w:rsidP="00900731">
      <w:pPr>
        <w:shd w:val="clear" w:color="auto" w:fill="FFFFFF"/>
        <w:spacing w:before="14" w:line="480" w:lineRule="exact"/>
        <w:ind w:left="710"/>
      </w:pPr>
      <w:r w:rsidRPr="00697CBF">
        <w:rPr>
          <w:b/>
          <w:bCs/>
          <w:color w:val="000000"/>
          <w:u w:val="single"/>
        </w:rPr>
        <w:t>Раздел 2:</w:t>
      </w:r>
      <w:r w:rsidRPr="00697CBF">
        <w:rPr>
          <w:b/>
          <w:bCs/>
          <w:color w:val="000000"/>
        </w:rPr>
        <w:t xml:space="preserve"> Протяжные лирические песни, плачи.</w:t>
      </w:r>
    </w:p>
    <w:p w:rsidR="00900731" w:rsidRPr="00697CBF" w:rsidRDefault="00900731" w:rsidP="00900731">
      <w:pPr>
        <w:shd w:val="clear" w:color="auto" w:fill="FFFFFF"/>
        <w:spacing w:line="480" w:lineRule="exact"/>
        <w:ind w:left="5" w:firstLine="696"/>
        <w:jc w:val="both"/>
      </w:pPr>
      <w:r w:rsidRPr="00697CBF">
        <w:rPr>
          <w:color w:val="000000"/>
        </w:rPr>
        <w:lastRenderedPageBreak/>
        <w:t xml:space="preserve">Яркие поэтические образы, особенности мелодии, ритма, многоголосие. Былины - эпические сказания. Особенности музыкальной речи, ритмики, размера. Примеры </w:t>
      </w:r>
      <w:r w:rsidRPr="00697CBF">
        <w:rPr>
          <w:color w:val="000000"/>
          <w:spacing w:val="6"/>
        </w:rPr>
        <w:t xml:space="preserve">исполнения былин народными сказителями. Исторические песни. Претворение </w:t>
      </w:r>
      <w:r w:rsidRPr="00697CBF">
        <w:rPr>
          <w:color w:val="000000"/>
          <w:spacing w:val="3"/>
        </w:rPr>
        <w:t xml:space="preserve">мелодии песни «Как за речкою да за Дарьею» в музыке Н. А. Римского-Корсакова </w:t>
      </w:r>
      <w:r w:rsidRPr="00697CBF">
        <w:rPr>
          <w:color w:val="000000"/>
          <w:spacing w:val="-1"/>
        </w:rPr>
        <w:t xml:space="preserve">(«Сеча при </w:t>
      </w:r>
      <w:proofErr w:type="spellStart"/>
      <w:r w:rsidRPr="00697CBF">
        <w:rPr>
          <w:color w:val="000000"/>
          <w:spacing w:val="-1"/>
        </w:rPr>
        <w:t>Керженце</w:t>
      </w:r>
      <w:proofErr w:type="spellEnd"/>
      <w:r w:rsidRPr="00697CBF">
        <w:rPr>
          <w:color w:val="000000"/>
          <w:spacing w:val="-1"/>
        </w:rPr>
        <w:t>»).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10" w:right="10" w:firstLine="701"/>
        <w:jc w:val="both"/>
      </w:pPr>
      <w:r w:rsidRPr="00697CBF">
        <w:rPr>
          <w:color w:val="000000"/>
          <w:spacing w:val="7"/>
        </w:rPr>
        <w:t xml:space="preserve">Чтение текстов песен, пение и анализ. Чтение былин в манере эпических </w:t>
      </w:r>
      <w:r w:rsidRPr="00697CBF">
        <w:rPr>
          <w:color w:val="000000"/>
          <w:spacing w:val="-3"/>
        </w:rPr>
        <w:t>сказаний.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left="5" w:right="5" w:firstLine="715"/>
        <w:jc w:val="both"/>
      </w:pPr>
      <w:r w:rsidRPr="00697CBF">
        <w:rPr>
          <w:color w:val="000000"/>
          <w:u w:val="single"/>
        </w:rPr>
        <w:t>Самостоятельная работа:</w:t>
      </w:r>
      <w:r w:rsidRPr="00697CBF">
        <w:rPr>
          <w:color w:val="000000"/>
        </w:rPr>
        <w:t xml:space="preserve"> Сочинение подголоска (косвенное голосоведение, </w:t>
      </w:r>
      <w:r w:rsidRPr="00697CBF">
        <w:rPr>
          <w:color w:val="000000"/>
          <w:spacing w:val="7"/>
        </w:rPr>
        <w:t xml:space="preserve">гетерофония). Изготовление макетов и рисунков щитов русских и монгольских </w:t>
      </w:r>
      <w:r w:rsidRPr="00697CBF">
        <w:rPr>
          <w:color w:val="000000"/>
          <w:spacing w:val="-1"/>
        </w:rPr>
        <w:t>воинов. Работа с графиком.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left="5" w:right="14" w:firstLine="701"/>
        <w:jc w:val="both"/>
      </w:pPr>
      <w:r w:rsidRPr="00697CBF">
        <w:rPr>
          <w:color w:val="000000"/>
          <w:u w:val="single"/>
        </w:rPr>
        <w:t>Музыкальный материал:</w:t>
      </w:r>
      <w:r w:rsidRPr="00697CBF">
        <w:rPr>
          <w:color w:val="000000"/>
        </w:rPr>
        <w:t xml:space="preserve"> «Полоса ль моя», «Как по морю», «Не одна-то во поле дороженька», «Вниз по матушке по Волге», «Ты река ль моя», «Не летай, соловей»;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r w:rsidRPr="00697CBF">
        <w:rPr>
          <w:color w:val="000000"/>
        </w:rPr>
        <w:t>А.П. Бородин опера «Князь Игорь»: Плач Ярославны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left="706"/>
      </w:pPr>
      <w:r w:rsidRPr="00697CBF">
        <w:rPr>
          <w:color w:val="000000"/>
        </w:rPr>
        <w:t>М.И. Глинка опера «Руслан и Людмила»: хор «Ах, ты свет, Людмила»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10" w:right="19" w:firstLine="696"/>
        <w:jc w:val="both"/>
      </w:pPr>
      <w:r w:rsidRPr="00697CBF">
        <w:rPr>
          <w:color w:val="000000"/>
          <w:spacing w:val="1"/>
        </w:rPr>
        <w:t xml:space="preserve">Н.А. Римского-Корсакова Русская народная песня «Как за речкою», обработка; </w:t>
      </w:r>
      <w:r w:rsidRPr="00697CBF">
        <w:rPr>
          <w:color w:val="000000"/>
        </w:rPr>
        <w:t xml:space="preserve">«Сеча при </w:t>
      </w:r>
      <w:proofErr w:type="spellStart"/>
      <w:r w:rsidRPr="00697CBF">
        <w:rPr>
          <w:color w:val="000000"/>
        </w:rPr>
        <w:t>Керженце</w:t>
      </w:r>
      <w:proofErr w:type="spellEnd"/>
      <w:r w:rsidRPr="00697CBF">
        <w:rPr>
          <w:color w:val="000000"/>
        </w:rPr>
        <w:t>» из оперы «Сказание о невидимом граде Китеже»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r w:rsidRPr="00697CBF">
        <w:rPr>
          <w:b/>
          <w:bCs/>
          <w:color w:val="000000"/>
          <w:spacing w:val="1"/>
          <w:u w:val="single"/>
        </w:rPr>
        <w:t>Раздел 3:</w:t>
      </w:r>
      <w:r w:rsidRPr="00697CBF">
        <w:rPr>
          <w:b/>
          <w:bCs/>
          <w:color w:val="000000"/>
          <w:spacing w:val="1"/>
        </w:rPr>
        <w:t xml:space="preserve"> Жанры в музыке. </w:t>
      </w:r>
      <w:r w:rsidRPr="00697CBF">
        <w:rPr>
          <w:color w:val="000000"/>
          <w:spacing w:val="1"/>
        </w:rPr>
        <w:t>Первичные жанры, концертные жанры.</w:t>
      </w:r>
    </w:p>
    <w:p w:rsidR="00900731" w:rsidRPr="00697CBF" w:rsidRDefault="00900731" w:rsidP="00900731">
      <w:pPr>
        <w:shd w:val="clear" w:color="auto" w:fill="FFFFFF"/>
        <w:spacing w:line="480" w:lineRule="exact"/>
        <w:ind w:firstLine="710"/>
        <w:jc w:val="both"/>
      </w:pPr>
      <w:r w:rsidRPr="00697CBF">
        <w:rPr>
          <w:color w:val="000000"/>
          <w:spacing w:val="-1"/>
        </w:rPr>
        <w:t xml:space="preserve">Городская песня, канты. Связь с музыкой городского быта, с профессиональным </w:t>
      </w:r>
      <w:r w:rsidRPr="00697CBF">
        <w:rPr>
          <w:color w:val="000000"/>
          <w:spacing w:val="7"/>
        </w:rPr>
        <w:t xml:space="preserve">творчеством. Пение и анализ текста, мелодии, аккомпанемента. Куплет, форма </w:t>
      </w:r>
      <w:r w:rsidRPr="00697CBF">
        <w:rPr>
          <w:color w:val="000000"/>
          <w:spacing w:val="-2"/>
        </w:rPr>
        <w:t>периода.</w:t>
      </w:r>
    </w:p>
    <w:p w:rsidR="00900731" w:rsidRPr="00697CBF" w:rsidRDefault="00900731" w:rsidP="00900731">
      <w:pPr>
        <w:shd w:val="clear" w:color="auto" w:fill="FFFFFF"/>
        <w:spacing w:line="480" w:lineRule="exact"/>
        <w:ind w:right="5" w:firstLine="710"/>
        <w:jc w:val="both"/>
      </w:pPr>
      <w:r w:rsidRPr="00697CBF">
        <w:rPr>
          <w:color w:val="000000"/>
          <w:spacing w:val="3"/>
        </w:rPr>
        <w:t xml:space="preserve">Кант как самая ранняя многоголосная городская песня. </w:t>
      </w:r>
      <w:proofErr w:type="spellStart"/>
      <w:r w:rsidRPr="00697CBF">
        <w:rPr>
          <w:color w:val="000000"/>
          <w:spacing w:val="3"/>
        </w:rPr>
        <w:t>Виваты</w:t>
      </w:r>
      <w:proofErr w:type="spellEnd"/>
      <w:r w:rsidRPr="00697CBF">
        <w:rPr>
          <w:color w:val="000000"/>
          <w:spacing w:val="3"/>
        </w:rPr>
        <w:t xml:space="preserve">. Вариации на </w:t>
      </w:r>
      <w:r w:rsidRPr="00697CBF">
        <w:rPr>
          <w:color w:val="000000"/>
        </w:rPr>
        <w:t>темы песен. Черты канта в хоре М. И. Глинки «Славься».</w:t>
      </w:r>
    </w:p>
    <w:p w:rsidR="00900731" w:rsidRPr="00697CBF" w:rsidRDefault="00900731" w:rsidP="00900731">
      <w:pPr>
        <w:shd w:val="clear" w:color="auto" w:fill="FFFFFF"/>
        <w:spacing w:line="480" w:lineRule="exact"/>
        <w:ind w:left="5" w:right="10" w:firstLine="706"/>
        <w:jc w:val="both"/>
      </w:pPr>
      <w:r w:rsidRPr="00697CBF">
        <w:rPr>
          <w:color w:val="000000"/>
          <w:spacing w:val="-1"/>
        </w:rPr>
        <w:t xml:space="preserve">Пение песен, подбор баса, аккордов. Определение признаков песенных жанров в </w:t>
      </w:r>
      <w:r w:rsidRPr="00697CBF">
        <w:rPr>
          <w:color w:val="000000"/>
        </w:rPr>
        <w:t>незнакомых музыкальных примерах, в пьесах по специальности. Зрительно-слуховое определение формы периода, двухчастной структуры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left="5" w:right="10" w:firstLine="715"/>
        <w:jc w:val="both"/>
      </w:pPr>
      <w:r w:rsidRPr="00697CBF">
        <w:rPr>
          <w:color w:val="000000"/>
          <w:u w:val="single"/>
        </w:rPr>
        <w:t>Самостоятельная работа:</w:t>
      </w:r>
      <w:r w:rsidRPr="00697CBF">
        <w:rPr>
          <w:color w:val="000000"/>
        </w:rPr>
        <w:t xml:space="preserve"> Рисунки своего «музыкального дерева». Определение </w:t>
      </w:r>
      <w:r w:rsidRPr="00697CBF">
        <w:rPr>
          <w:color w:val="000000"/>
          <w:spacing w:val="11"/>
        </w:rPr>
        <w:t xml:space="preserve">признаков песенных жанров в незнакомых музыкальных примерах,  в пьесах </w:t>
      </w:r>
      <w:proofErr w:type="gramStart"/>
      <w:r w:rsidRPr="00697CBF">
        <w:rPr>
          <w:color w:val="000000"/>
          <w:spacing w:val="11"/>
        </w:rPr>
        <w:t>по</w:t>
      </w:r>
      <w:proofErr w:type="gramEnd"/>
    </w:p>
    <w:p w:rsidR="00900731" w:rsidRPr="00697CBF" w:rsidRDefault="00900731" w:rsidP="00900731">
      <w:pPr>
        <w:shd w:val="clear" w:color="auto" w:fill="FFFFFF"/>
        <w:spacing w:line="480" w:lineRule="exact"/>
        <w:ind w:left="10"/>
        <w:jc w:val="both"/>
      </w:pPr>
      <w:r w:rsidRPr="00697CBF">
        <w:rPr>
          <w:color w:val="000000"/>
          <w:spacing w:val="1"/>
        </w:rPr>
        <w:t xml:space="preserve">специальности.    Зрительно-слуховое   определение   формы   периода,   двухчастной </w:t>
      </w:r>
      <w:r w:rsidRPr="00697CBF">
        <w:rPr>
          <w:color w:val="000000"/>
          <w:spacing w:val="-2"/>
        </w:rPr>
        <w:t>структуры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right="5" w:firstLine="696"/>
        <w:jc w:val="both"/>
      </w:pPr>
      <w:r w:rsidRPr="00697CBF">
        <w:rPr>
          <w:color w:val="000000"/>
          <w:u w:val="single"/>
        </w:rPr>
        <w:t>Музыкальный материал:</w:t>
      </w:r>
      <w:r w:rsidRPr="00697CBF">
        <w:rPr>
          <w:color w:val="000000"/>
        </w:rPr>
        <w:t xml:space="preserve"> «Выхожу один я на дорогу», «Среди долины </w:t>
      </w:r>
      <w:proofErr w:type="spellStart"/>
      <w:r w:rsidRPr="00697CBF">
        <w:rPr>
          <w:color w:val="000000"/>
        </w:rPr>
        <w:t>ровныя</w:t>
      </w:r>
      <w:proofErr w:type="spellEnd"/>
      <w:r w:rsidRPr="00697CBF">
        <w:rPr>
          <w:color w:val="000000"/>
        </w:rPr>
        <w:t xml:space="preserve">», </w:t>
      </w:r>
      <w:r w:rsidRPr="00697CBF">
        <w:rPr>
          <w:color w:val="000000"/>
          <w:spacing w:val="3"/>
        </w:rPr>
        <w:t xml:space="preserve">«Славны были наши деды», «Степь да степь кругом», «Вечерний звон», «Грянул </w:t>
      </w:r>
      <w:r w:rsidRPr="00697CBF">
        <w:rPr>
          <w:color w:val="000000"/>
          <w:spacing w:val="4"/>
        </w:rPr>
        <w:t>внезапно гром»; канты: «</w:t>
      </w:r>
      <w:proofErr w:type="gramStart"/>
      <w:r w:rsidRPr="00697CBF">
        <w:rPr>
          <w:color w:val="000000"/>
          <w:spacing w:val="4"/>
        </w:rPr>
        <w:t>Орле</w:t>
      </w:r>
      <w:proofErr w:type="gramEnd"/>
      <w:r w:rsidRPr="00697CBF">
        <w:rPr>
          <w:color w:val="000000"/>
          <w:spacing w:val="4"/>
        </w:rPr>
        <w:t xml:space="preserve"> Российский», «Начну </w:t>
      </w:r>
      <w:proofErr w:type="spellStart"/>
      <w:r w:rsidRPr="00697CBF">
        <w:rPr>
          <w:color w:val="000000"/>
          <w:spacing w:val="4"/>
        </w:rPr>
        <w:t>играти</w:t>
      </w:r>
      <w:proofErr w:type="spellEnd"/>
      <w:r w:rsidRPr="00697CBF">
        <w:rPr>
          <w:color w:val="000000"/>
          <w:spacing w:val="4"/>
        </w:rPr>
        <w:t xml:space="preserve"> я на скрипицах» (или </w:t>
      </w:r>
      <w:r w:rsidRPr="00697CBF">
        <w:rPr>
          <w:color w:val="000000"/>
        </w:rPr>
        <w:t xml:space="preserve">другие по выбору педагога); М.И. Глинка, Вариации на тему песни «Среди долины </w:t>
      </w:r>
      <w:proofErr w:type="spellStart"/>
      <w:r w:rsidRPr="00697CBF">
        <w:rPr>
          <w:color w:val="000000"/>
          <w:spacing w:val="1"/>
        </w:rPr>
        <w:t>ровныя</w:t>
      </w:r>
      <w:proofErr w:type="spellEnd"/>
      <w:r w:rsidRPr="00697CBF">
        <w:rPr>
          <w:color w:val="000000"/>
          <w:spacing w:val="1"/>
        </w:rPr>
        <w:t>»; опера «Жизнь за царя»: хор «Славься».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left="710"/>
      </w:pPr>
      <w:r w:rsidRPr="00697CBF">
        <w:rPr>
          <w:b/>
          <w:bCs/>
          <w:color w:val="000000"/>
          <w:spacing w:val="-1"/>
          <w:u w:val="single"/>
        </w:rPr>
        <w:t>Раздел 4:</w:t>
      </w:r>
      <w:r w:rsidRPr="00697CBF">
        <w:rPr>
          <w:b/>
          <w:bCs/>
          <w:color w:val="000000"/>
          <w:spacing w:val="-1"/>
        </w:rPr>
        <w:t xml:space="preserve"> Марши.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right="10" w:firstLine="701"/>
        <w:jc w:val="both"/>
      </w:pPr>
      <w:r w:rsidRPr="00697CBF">
        <w:rPr>
          <w:color w:val="000000"/>
          <w:spacing w:val="-1"/>
        </w:rPr>
        <w:t xml:space="preserve">Жанровые признаки марша, образное содержание. Марши военные, героические, </w:t>
      </w:r>
      <w:r w:rsidRPr="00697CBF">
        <w:rPr>
          <w:color w:val="000000"/>
        </w:rPr>
        <w:t xml:space="preserve">детские, сказочные, марши-шествия. Трехчастная форма. Понятие о </w:t>
      </w:r>
      <w:proofErr w:type="spellStart"/>
      <w:r w:rsidRPr="00697CBF">
        <w:rPr>
          <w:color w:val="000000"/>
        </w:rPr>
        <w:t>маршевости</w:t>
      </w:r>
      <w:proofErr w:type="spellEnd"/>
      <w:r w:rsidRPr="00697CBF">
        <w:rPr>
          <w:color w:val="000000"/>
        </w:rPr>
        <w:t xml:space="preserve">. </w:t>
      </w:r>
      <w:r w:rsidRPr="00697CBF">
        <w:rPr>
          <w:color w:val="000000"/>
          <w:spacing w:val="1"/>
        </w:rPr>
        <w:t xml:space="preserve">Инструментарий, особенности оркестровки. Работа с таблицей в учебнике. Слушание </w:t>
      </w:r>
      <w:r w:rsidRPr="00697CBF">
        <w:rPr>
          <w:color w:val="000000"/>
        </w:rPr>
        <w:t>и определение признаков марша, структуры.</w:t>
      </w:r>
    </w:p>
    <w:p w:rsidR="00900731" w:rsidRPr="00697CBF" w:rsidRDefault="00900731" w:rsidP="00900731">
      <w:pPr>
        <w:shd w:val="clear" w:color="auto" w:fill="FFFFFF"/>
        <w:spacing w:line="480" w:lineRule="exact"/>
        <w:ind w:left="10" w:right="14" w:firstLine="710"/>
        <w:jc w:val="both"/>
      </w:pPr>
      <w:r w:rsidRPr="00697CBF">
        <w:rPr>
          <w:color w:val="000000"/>
          <w:spacing w:val="2"/>
          <w:u w:val="single"/>
        </w:rPr>
        <w:lastRenderedPageBreak/>
        <w:t>Самостоятельная работа</w:t>
      </w:r>
      <w:r w:rsidRPr="00697CBF">
        <w:rPr>
          <w:color w:val="000000"/>
          <w:spacing w:val="2"/>
        </w:rPr>
        <w:t xml:space="preserve">: Найти примеры различных по характеру маршей. </w:t>
      </w:r>
      <w:r w:rsidRPr="00697CBF">
        <w:rPr>
          <w:color w:val="000000"/>
          <w:spacing w:val="-1"/>
        </w:rPr>
        <w:t>Сочинить маршевые ритмические рисунки.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r w:rsidRPr="00697CBF">
        <w:rPr>
          <w:color w:val="000000"/>
          <w:spacing w:val="-1"/>
          <w:u w:val="single"/>
        </w:rPr>
        <w:t>Музыкальный материал</w:t>
      </w:r>
      <w:r w:rsidRPr="00697CBF">
        <w:rPr>
          <w:color w:val="000000"/>
          <w:spacing w:val="-1"/>
        </w:rPr>
        <w:t>: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0"/>
      </w:pPr>
      <w:proofErr w:type="spellStart"/>
      <w:r w:rsidRPr="00697CBF">
        <w:rPr>
          <w:color w:val="000000"/>
        </w:rPr>
        <w:t>Г.В.Свиридов</w:t>
      </w:r>
      <w:proofErr w:type="spellEnd"/>
      <w:r w:rsidRPr="00697CBF">
        <w:rPr>
          <w:color w:val="000000"/>
        </w:rPr>
        <w:t xml:space="preserve"> Военный марш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left="720"/>
      </w:pPr>
      <w:r w:rsidRPr="00697CBF">
        <w:rPr>
          <w:color w:val="000000"/>
        </w:rPr>
        <w:t>Дж. Верди опера «Аида»: Марш</w:t>
      </w:r>
    </w:p>
    <w:p w:rsidR="00900731" w:rsidRPr="00697CBF" w:rsidRDefault="00900731" w:rsidP="00900731">
      <w:pPr>
        <w:shd w:val="clear" w:color="auto" w:fill="FFFFFF"/>
        <w:spacing w:line="480" w:lineRule="exact"/>
        <w:ind w:left="10" w:right="14" w:firstLine="701"/>
        <w:jc w:val="both"/>
      </w:pPr>
      <w:proofErr w:type="spellStart"/>
      <w:r w:rsidRPr="00697CBF">
        <w:rPr>
          <w:color w:val="000000"/>
          <w:spacing w:val="11"/>
        </w:rPr>
        <w:t>П.И.Чайковский</w:t>
      </w:r>
      <w:proofErr w:type="spellEnd"/>
      <w:r w:rsidRPr="00697CBF">
        <w:rPr>
          <w:color w:val="000000"/>
          <w:spacing w:val="11"/>
        </w:rPr>
        <w:t xml:space="preserve"> «Детский альбом»: «Марш деревянных солдатиков», </w:t>
      </w:r>
      <w:r w:rsidRPr="00697CBF">
        <w:rPr>
          <w:color w:val="000000"/>
          <w:spacing w:val="-1"/>
        </w:rPr>
        <w:t>«Похороны куклы»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proofErr w:type="spellStart"/>
      <w:r w:rsidRPr="00697CBF">
        <w:rPr>
          <w:color w:val="000000"/>
        </w:rPr>
        <w:t>П.И.Чайковский</w:t>
      </w:r>
      <w:proofErr w:type="spellEnd"/>
      <w:r w:rsidRPr="00697CBF">
        <w:rPr>
          <w:color w:val="000000"/>
        </w:rPr>
        <w:t xml:space="preserve"> балет «Щелкунчик»: Марш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10" w:right="5" w:firstLine="710"/>
        <w:jc w:val="both"/>
      </w:pPr>
      <w:proofErr w:type="spellStart"/>
      <w:r w:rsidRPr="00697CBF">
        <w:rPr>
          <w:color w:val="000000"/>
        </w:rPr>
        <w:t>С.С.Прокофьев</w:t>
      </w:r>
      <w:proofErr w:type="spellEnd"/>
      <w:r w:rsidRPr="00697CBF">
        <w:rPr>
          <w:color w:val="000000"/>
        </w:rPr>
        <w:t xml:space="preserve"> опера «Любовь к трем апельсинам»: Марш; балет «Ромео и </w:t>
      </w:r>
      <w:r w:rsidRPr="00697CBF">
        <w:rPr>
          <w:color w:val="000000"/>
          <w:spacing w:val="2"/>
        </w:rPr>
        <w:t>Джульетта»: «Танец рыцарей»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5"/>
      </w:pPr>
      <w:r w:rsidRPr="00697CBF">
        <w:rPr>
          <w:color w:val="000000"/>
        </w:rPr>
        <w:t>Э. Григ « В пещере горного короля»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0"/>
      </w:pPr>
      <w:r w:rsidRPr="00697CBF">
        <w:rPr>
          <w:color w:val="000000"/>
        </w:rPr>
        <w:t>М.И. Глинка Марш Черномора</w:t>
      </w:r>
    </w:p>
    <w:p w:rsidR="00900731" w:rsidRPr="00697CBF" w:rsidRDefault="00900731" w:rsidP="00900731">
      <w:pPr>
        <w:shd w:val="clear" w:color="auto" w:fill="FFFFFF"/>
        <w:spacing w:line="480" w:lineRule="exact"/>
        <w:ind w:left="720"/>
      </w:pPr>
      <w:r w:rsidRPr="00697CBF">
        <w:rPr>
          <w:color w:val="000000"/>
          <w:spacing w:val="-1"/>
        </w:rPr>
        <w:t xml:space="preserve">Ф. Шопен Прелюдия </w:t>
      </w:r>
      <w:proofErr w:type="gramStart"/>
      <w:r w:rsidRPr="00697CBF">
        <w:rPr>
          <w:color w:val="000000"/>
          <w:spacing w:val="-1"/>
        </w:rPr>
        <w:t>до</w:t>
      </w:r>
      <w:proofErr w:type="gramEnd"/>
      <w:r w:rsidRPr="00697CBF">
        <w:rPr>
          <w:color w:val="000000"/>
          <w:spacing w:val="-1"/>
        </w:rPr>
        <w:t xml:space="preserve"> минор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5"/>
      </w:pPr>
      <w:r w:rsidRPr="00697CBF">
        <w:rPr>
          <w:b/>
          <w:bCs/>
          <w:color w:val="000000"/>
          <w:u w:val="single"/>
        </w:rPr>
        <w:t>Раздел 5:</w:t>
      </w:r>
      <w:r w:rsidRPr="00697CBF">
        <w:rPr>
          <w:b/>
          <w:bCs/>
          <w:color w:val="000000"/>
        </w:rPr>
        <w:t xml:space="preserve"> Обычаи и традиции зимних праздников.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10" w:right="14" w:firstLine="706"/>
        <w:jc w:val="both"/>
      </w:pPr>
      <w:r w:rsidRPr="00697CBF">
        <w:rPr>
          <w:color w:val="000000"/>
          <w:spacing w:val="9"/>
        </w:rPr>
        <w:t xml:space="preserve">Древний праздник зимнего солнцеворота - Коляда. Зимние посиделки. </w:t>
      </w:r>
      <w:r w:rsidRPr="00697CBF">
        <w:rPr>
          <w:color w:val="000000"/>
        </w:rPr>
        <w:t>Сочельник. Рождество Христово. Святки. Ряженье, гадания.</w:t>
      </w:r>
    </w:p>
    <w:p w:rsidR="00900731" w:rsidRPr="00697CBF" w:rsidRDefault="00900731" w:rsidP="00900731">
      <w:pPr>
        <w:shd w:val="clear" w:color="auto" w:fill="FFFFFF"/>
        <w:spacing w:line="480" w:lineRule="exact"/>
        <w:ind w:right="10" w:firstLine="706"/>
        <w:jc w:val="both"/>
      </w:pPr>
      <w:r w:rsidRPr="00697CBF">
        <w:rPr>
          <w:color w:val="000000"/>
          <w:spacing w:val="2"/>
        </w:rPr>
        <w:t xml:space="preserve">Жанровое разнообразие песен: колядки, </w:t>
      </w:r>
      <w:proofErr w:type="spellStart"/>
      <w:r w:rsidRPr="00697CBF">
        <w:rPr>
          <w:color w:val="000000"/>
          <w:spacing w:val="2"/>
        </w:rPr>
        <w:t>авсеньки</w:t>
      </w:r>
      <w:proofErr w:type="spellEnd"/>
      <w:r w:rsidRPr="00697CBF">
        <w:rPr>
          <w:color w:val="000000"/>
          <w:spacing w:val="2"/>
        </w:rPr>
        <w:t xml:space="preserve">, </w:t>
      </w:r>
      <w:proofErr w:type="spellStart"/>
      <w:r w:rsidRPr="00697CBF">
        <w:rPr>
          <w:color w:val="000000"/>
          <w:spacing w:val="2"/>
        </w:rPr>
        <w:t>щедровки</w:t>
      </w:r>
      <w:proofErr w:type="spellEnd"/>
      <w:r w:rsidRPr="00697CBF">
        <w:rPr>
          <w:color w:val="000000"/>
          <w:spacing w:val="2"/>
        </w:rPr>
        <w:t xml:space="preserve">, </w:t>
      </w:r>
      <w:proofErr w:type="spellStart"/>
      <w:r w:rsidRPr="00697CBF">
        <w:rPr>
          <w:color w:val="000000"/>
          <w:spacing w:val="2"/>
        </w:rPr>
        <w:t>виноградья</w:t>
      </w:r>
      <w:proofErr w:type="spellEnd"/>
      <w:r w:rsidRPr="00697CBF">
        <w:rPr>
          <w:color w:val="000000"/>
          <w:spacing w:val="2"/>
        </w:rPr>
        <w:t xml:space="preserve">, </w:t>
      </w:r>
      <w:r w:rsidRPr="00697CBF">
        <w:rPr>
          <w:color w:val="000000"/>
        </w:rPr>
        <w:t>подблюдные, корильные. Слушание и анализ авторских обработок песен (</w:t>
      </w:r>
      <w:proofErr w:type="spellStart"/>
      <w:r w:rsidRPr="00697CBF">
        <w:rPr>
          <w:color w:val="000000"/>
        </w:rPr>
        <w:t>А.Лядов</w:t>
      </w:r>
      <w:proofErr w:type="spellEnd"/>
      <w:r w:rsidRPr="00697CBF">
        <w:rPr>
          <w:color w:val="000000"/>
        </w:rPr>
        <w:t xml:space="preserve">, </w:t>
      </w:r>
      <w:proofErr w:type="spellStart"/>
      <w:r w:rsidRPr="00697CBF">
        <w:rPr>
          <w:color w:val="000000"/>
        </w:rPr>
        <w:t>Н.Римский</w:t>
      </w:r>
      <w:proofErr w:type="spellEnd"/>
      <w:r w:rsidRPr="00697CBF">
        <w:rPr>
          <w:color w:val="000000"/>
        </w:rPr>
        <w:t>-Корсаков). Драматизация, разыгрывание сюжетов.</w:t>
      </w:r>
    </w:p>
    <w:p w:rsidR="00900731" w:rsidRPr="00697CBF" w:rsidRDefault="00900731" w:rsidP="00900731">
      <w:pPr>
        <w:shd w:val="clear" w:color="auto" w:fill="FFFFFF"/>
        <w:spacing w:line="480" w:lineRule="exact"/>
        <w:ind w:left="10" w:right="10" w:firstLine="706"/>
        <w:jc w:val="both"/>
      </w:pPr>
      <w:r w:rsidRPr="00697CBF">
        <w:rPr>
          <w:color w:val="000000"/>
          <w:spacing w:val="4"/>
          <w:u w:val="single"/>
        </w:rPr>
        <w:t>Самостоятельная работа:</w:t>
      </w:r>
      <w:r w:rsidRPr="00697CBF">
        <w:rPr>
          <w:color w:val="000000"/>
          <w:spacing w:val="4"/>
        </w:rPr>
        <w:t xml:space="preserve"> Пение песен из пособий по сольфеджио, анализ </w:t>
      </w:r>
      <w:r w:rsidRPr="00697CBF">
        <w:rPr>
          <w:color w:val="000000"/>
          <w:spacing w:val="1"/>
        </w:rPr>
        <w:t xml:space="preserve">содержания и структуры песен. Сочинение </w:t>
      </w:r>
      <w:proofErr w:type="gramStart"/>
      <w:r w:rsidRPr="00697CBF">
        <w:rPr>
          <w:color w:val="000000"/>
          <w:spacing w:val="1"/>
        </w:rPr>
        <w:t>современной</w:t>
      </w:r>
      <w:proofErr w:type="gramEnd"/>
      <w:r w:rsidRPr="00697CBF">
        <w:rPr>
          <w:color w:val="000000"/>
          <w:spacing w:val="1"/>
        </w:rPr>
        <w:t xml:space="preserve"> величальной.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left="10" w:right="19" w:firstLine="701"/>
        <w:jc w:val="both"/>
      </w:pPr>
      <w:r w:rsidRPr="00697CBF">
        <w:rPr>
          <w:color w:val="000000"/>
          <w:u w:val="single"/>
        </w:rPr>
        <w:t>Музыкальный материал:</w:t>
      </w:r>
      <w:r w:rsidRPr="00697CBF">
        <w:rPr>
          <w:color w:val="000000"/>
        </w:rPr>
        <w:t xml:space="preserve"> Песни «</w:t>
      </w:r>
      <w:proofErr w:type="gramStart"/>
      <w:r w:rsidRPr="00697CBF">
        <w:rPr>
          <w:color w:val="000000"/>
        </w:rPr>
        <w:t>Зазимка-зима</w:t>
      </w:r>
      <w:proofErr w:type="gramEnd"/>
      <w:r w:rsidRPr="00697CBF">
        <w:rPr>
          <w:color w:val="000000"/>
        </w:rPr>
        <w:t>», «Сею-вею», «Коляда-</w:t>
      </w:r>
      <w:proofErr w:type="spellStart"/>
      <w:r w:rsidRPr="00697CBF">
        <w:rPr>
          <w:color w:val="000000"/>
        </w:rPr>
        <w:t>маледа</w:t>
      </w:r>
      <w:proofErr w:type="spellEnd"/>
      <w:r w:rsidRPr="00697CBF">
        <w:rPr>
          <w:color w:val="000000"/>
        </w:rPr>
        <w:t xml:space="preserve">», </w:t>
      </w:r>
      <w:r w:rsidRPr="00697CBF">
        <w:rPr>
          <w:color w:val="000000"/>
          <w:spacing w:val="4"/>
        </w:rPr>
        <w:t>«Как ходила Коляда», «</w:t>
      </w:r>
      <w:proofErr w:type="spellStart"/>
      <w:r w:rsidRPr="00697CBF">
        <w:rPr>
          <w:color w:val="000000"/>
          <w:spacing w:val="4"/>
        </w:rPr>
        <w:t>Авсень</w:t>
      </w:r>
      <w:proofErr w:type="spellEnd"/>
      <w:r w:rsidRPr="00697CBF">
        <w:rPr>
          <w:color w:val="000000"/>
          <w:spacing w:val="4"/>
        </w:rPr>
        <w:t xml:space="preserve">», «Слава», «Добрый тебе вечер, ласковый хозяин», </w:t>
      </w:r>
      <w:r w:rsidRPr="00697CBF">
        <w:rPr>
          <w:color w:val="000000"/>
          <w:spacing w:val="-1"/>
        </w:rPr>
        <w:t xml:space="preserve">«Ой, </w:t>
      </w:r>
      <w:proofErr w:type="spellStart"/>
      <w:r w:rsidRPr="00697CBF">
        <w:rPr>
          <w:color w:val="000000"/>
          <w:spacing w:val="-1"/>
        </w:rPr>
        <w:t>авсень</w:t>
      </w:r>
      <w:proofErr w:type="spellEnd"/>
      <w:r w:rsidRPr="00697CBF">
        <w:rPr>
          <w:color w:val="000000"/>
          <w:spacing w:val="-1"/>
        </w:rPr>
        <w:t>», «Уж я золото хороню» и др.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5"/>
      </w:pPr>
      <w:r w:rsidRPr="00697CBF">
        <w:rPr>
          <w:color w:val="000000"/>
        </w:rPr>
        <w:t xml:space="preserve">А.К. </w:t>
      </w:r>
      <w:proofErr w:type="spellStart"/>
      <w:r w:rsidRPr="00697CBF">
        <w:rPr>
          <w:color w:val="000000"/>
        </w:rPr>
        <w:t>Лядов</w:t>
      </w:r>
      <w:proofErr w:type="spellEnd"/>
      <w:r w:rsidRPr="00697CBF">
        <w:rPr>
          <w:color w:val="000000"/>
        </w:rPr>
        <w:t xml:space="preserve"> «Восемь русских народных песен» («Коляда»)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r w:rsidRPr="00697CBF">
        <w:rPr>
          <w:color w:val="000000"/>
        </w:rPr>
        <w:t>Н.А. Римский-Корсаков «Слава»</w:t>
      </w:r>
    </w:p>
    <w:p w:rsidR="00900731" w:rsidRPr="00697CBF" w:rsidRDefault="00900731" w:rsidP="00900731">
      <w:pPr>
        <w:shd w:val="clear" w:color="auto" w:fill="FFFFFF"/>
        <w:spacing w:before="14" w:line="480" w:lineRule="exact"/>
        <w:ind w:left="715"/>
      </w:pPr>
      <w:r w:rsidRPr="00697CBF">
        <w:rPr>
          <w:b/>
          <w:bCs/>
          <w:color w:val="000000"/>
          <w:spacing w:val="-1"/>
          <w:u w:val="single"/>
        </w:rPr>
        <w:t>Раздел 6:</w:t>
      </w:r>
      <w:r w:rsidRPr="00697CBF">
        <w:rPr>
          <w:b/>
          <w:bCs/>
          <w:color w:val="000000"/>
          <w:spacing w:val="-1"/>
        </w:rPr>
        <w:t xml:space="preserve"> Танцы.</w:t>
      </w:r>
    </w:p>
    <w:p w:rsidR="00900731" w:rsidRPr="00697CBF" w:rsidRDefault="00900731" w:rsidP="00900731">
      <w:pPr>
        <w:shd w:val="clear" w:color="auto" w:fill="FFFFFF"/>
        <w:spacing w:line="480" w:lineRule="exact"/>
        <w:ind w:left="5" w:firstLine="715"/>
        <w:jc w:val="both"/>
      </w:pPr>
      <w:r w:rsidRPr="00697CBF">
        <w:rPr>
          <w:color w:val="000000"/>
        </w:rPr>
        <w:t xml:space="preserve">Танцы народов мира: особенности музыкального языка, костюмы, пластика </w:t>
      </w:r>
      <w:r w:rsidRPr="00697CBF">
        <w:rPr>
          <w:color w:val="000000"/>
          <w:spacing w:val="-2"/>
        </w:rPr>
        <w:t>движения.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20"/>
      </w:pPr>
      <w:r w:rsidRPr="00697CBF">
        <w:rPr>
          <w:color w:val="000000"/>
          <w:spacing w:val="-1"/>
        </w:rPr>
        <w:t>Старинные танцы (шествия, хороводы, пляски).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left="720"/>
      </w:pPr>
      <w:r w:rsidRPr="00697CBF">
        <w:rPr>
          <w:color w:val="000000"/>
          <w:spacing w:val="-2"/>
        </w:rPr>
        <w:t>Танцы 19 века.</w:t>
      </w:r>
    </w:p>
    <w:p w:rsidR="00900731" w:rsidRPr="00697CBF" w:rsidRDefault="00900731" w:rsidP="00900731">
      <w:pPr>
        <w:shd w:val="clear" w:color="auto" w:fill="FFFFFF"/>
        <w:spacing w:line="480" w:lineRule="exact"/>
        <w:ind w:firstLine="710"/>
        <w:jc w:val="both"/>
      </w:pPr>
      <w:r w:rsidRPr="00697CBF">
        <w:rPr>
          <w:color w:val="000000"/>
          <w:spacing w:val="13"/>
        </w:rPr>
        <w:t xml:space="preserve">Разнообразие выразительных средств, пластика, формы бытования. </w:t>
      </w:r>
      <w:r w:rsidRPr="00697CBF">
        <w:rPr>
          <w:color w:val="000000"/>
          <w:spacing w:val="8"/>
        </w:rPr>
        <w:t xml:space="preserve">Музыкальная форма (старинная двухчастная, вариации, рондо). Понятие о </w:t>
      </w:r>
      <w:proofErr w:type="spellStart"/>
      <w:r w:rsidRPr="00697CBF">
        <w:rPr>
          <w:color w:val="000000"/>
          <w:spacing w:val="3"/>
        </w:rPr>
        <w:t>танцевальности</w:t>
      </w:r>
      <w:proofErr w:type="spellEnd"/>
      <w:r w:rsidRPr="00697CBF">
        <w:rPr>
          <w:color w:val="000000"/>
          <w:spacing w:val="3"/>
        </w:rPr>
        <w:t xml:space="preserve">. Оркестровка, народные инструменты, симфонический оркестр. </w:t>
      </w:r>
      <w:r w:rsidRPr="00697CBF">
        <w:rPr>
          <w:color w:val="000000"/>
          <w:spacing w:val="5"/>
        </w:rPr>
        <w:t xml:space="preserve">Слушание и определение элементов музыкальной речи, </w:t>
      </w:r>
      <w:r w:rsidRPr="00697CBF">
        <w:rPr>
          <w:color w:val="000000"/>
          <w:spacing w:val="5"/>
        </w:rPr>
        <w:lastRenderedPageBreak/>
        <w:t xml:space="preserve">разделов формы, жанра. </w:t>
      </w:r>
      <w:r w:rsidRPr="00697CBF">
        <w:rPr>
          <w:color w:val="000000"/>
          <w:spacing w:val="2"/>
        </w:rPr>
        <w:t xml:space="preserve">Работа с текстом учебника, с таблицей по танцам. Конкурс на лучшего знатока </w:t>
      </w:r>
      <w:r w:rsidRPr="00697CBF">
        <w:rPr>
          <w:color w:val="000000"/>
        </w:rPr>
        <w:t>танцевальных жанров. Составление кроссвордов.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left="10" w:right="19" w:firstLine="710"/>
        <w:jc w:val="both"/>
      </w:pPr>
      <w:r w:rsidRPr="00697CBF">
        <w:rPr>
          <w:color w:val="000000"/>
          <w:u w:val="single"/>
        </w:rPr>
        <w:t>Самостоятельная работа:</w:t>
      </w:r>
      <w:r w:rsidRPr="00697CBF">
        <w:rPr>
          <w:color w:val="000000"/>
        </w:rPr>
        <w:t xml:space="preserve"> Анализ пьес по специальности, определение жанра. Составление кроссвордов. Сочинение пьес-моделей: период-этюд, период-марш и др.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right="19" w:firstLine="710"/>
        <w:jc w:val="both"/>
      </w:pPr>
      <w:r w:rsidRPr="00697CBF">
        <w:rPr>
          <w:color w:val="000000"/>
          <w:spacing w:val="4"/>
          <w:u w:val="single"/>
        </w:rPr>
        <w:t>Музыкальный материал:</w:t>
      </w:r>
      <w:r w:rsidRPr="00697CBF">
        <w:rPr>
          <w:color w:val="000000"/>
          <w:spacing w:val="4"/>
        </w:rPr>
        <w:t xml:space="preserve"> Старинные танцы из сюит </w:t>
      </w:r>
      <w:proofErr w:type="spellStart"/>
      <w:r w:rsidRPr="00697CBF">
        <w:rPr>
          <w:color w:val="000000"/>
          <w:spacing w:val="4"/>
        </w:rPr>
        <w:t>Г.Генделя</w:t>
      </w:r>
      <w:proofErr w:type="spellEnd"/>
      <w:r w:rsidRPr="00697CBF">
        <w:rPr>
          <w:color w:val="000000"/>
          <w:spacing w:val="4"/>
        </w:rPr>
        <w:t xml:space="preserve">, </w:t>
      </w:r>
      <w:proofErr w:type="spellStart"/>
      <w:r w:rsidRPr="00697CBF">
        <w:rPr>
          <w:color w:val="000000"/>
          <w:spacing w:val="4"/>
        </w:rPr>
        <w:t>Ж.Б.Рамо</w:t>
      </w:r>
      <w:proofErr w:type="spellEnd"/>
      <w:r w:rsidRPr="00697CBF">
        <w:rPr>
          <w:color w:val="000000"/>
          <w:spacing w:val="4"/>
        </w:rPr>
        <w:t xml:space="preserve">, </w:t>
      </w:r>
      <w:proofErr w:type="spellStart"/>
      <w:r w:rsidRPr="00697CBF">
        <w:rPr>
          <w:color w:val="000000"/>
          <w:spacing w:val="-1"/>
        </w:rPr>
        <w:t>Г.Перселла</w:t>
      </w:r>
      <w:proofErr w:type="spellEnd"/>
      <w:r w:rsidRPr="00697CBF">
        <w:rPr>
          <w:color w:val="000000"/>
          <w:spacing w:val="-1"/>
        </w:rPr>
        <w:t xml:space="preserve">, </w:t>
      </w:r>
      <w:proofErr w:type="spellStart"/>
      <w:r w:rsidRPr="00697CBF">
        <w:rPr>
          <w:color w:val="000000"/>
          <w:spacing w:val="-1"/>
        </w:rPr>
        <w:t>И.С.Баха</w:t>
      </w:r>
      <w:proofErr w:type="spellEnd"/>
      <w:r w:rsidRPr="00697CBF">
        <w:rPr>
          <w:color w:val="000000"/>
          <w:spacing w:val="-1"/>
        </w:rPr>
        <w:t>.</w:t>
      </w:r>
    </w:p>
    <w:p w:rsidR="00900731" w:rsidRPr="00697CBF" w:rsidRDefault="00900731" w:rsidP="00900731">
      <w:pPr>
        <w:shd w:val="clear" w:color="auto" w:fill="FFFFFF"/>
        <w:spacing w:line="480" w:lineRule="exact"/>
        <w:ind w:left="720"/>
      </w:pPr>
      <w:r w:rsidRPr="00697CBF">
        <w:rPr>
          <w:color w:val="000000"/>
          <w:spacing w:val="-2"/>
        </w:rPr>
        <w:t>Танцы народов мира.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left="710"/>
      </w:pPr>
      <w:r w:rsidRPr="00697CBF">
        <w:rPr>
          <w:color w:val="000000"/>
          <w:spacing w:val="-1"/>
        </w:rPr>
        <w:t>Европейские танцы 19 века.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5"/>
      </w:pPr>
      <w:r w:rsidRPr="00697CBF">
        <w:rPr>
          <w:b/>
          <w:bCs/>
          <w:color w:val="000000"/>
          <w:spacing w:val="-1"/>
          <w:u w:val="single"/>
        </w:rPr>
        <w:t>Раздел 7</w:t>
      </w:r>
      <w:r w:rsidRPr="00697CBF">
        <w:rPr>
          <w:b/>
          <w:bCs/>
          <w:color w:val="000000"/>
          <w:spacing w:val="-1"/>
        </w:rPr>
        <w:t xml:space="preserve">: Масленица. Цикл </w:t>
      </w:r>
      <w:proofErr w:type="gramStart"/>
      <w:r w:rsidRPr="00697CBF">
        <w:rPr>
          <w:b/>
          <w:bCs/>
          <w:color w:val="000000"/>
          <w:spacing w:val="-1"/>
        </w:rPr>
        <w:t>весеннее-летних</w:t>
      </w:r>
      <w:proofErr w:type="gramEnd"/>
      <w:r w:rsidRPr="00697CBF">
        <w:rPr>
          <w:b/>
          <w:bCs/>
          <w:color w:val="000000"/>
          <w:spacing w:val="-1"/>
        </w:rPr>
        <w:t xml:space="preserve"> праздников.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right="5" w:firstLine="715"/>
        <w:jc w:val="both"/>
      </w:pPr>
      <w:r w:rsidRPr="00697CBF">
        <w:rPr>
          <w:color w:val="000000"/>
          <w:spacing w:val="12"/>
        </w:rPr>
        <w:t xml:space="preserve">Сретенье - встреча зимы и весны. Масленица - один из передвижных </w:t>
      </w:r>
      <w:r w:rsidRPr="00697CBF">
        <w:rPr>
          <w:color w:val="000000"/>
          <w:spacing w:val="4"/>
        </w:rPr>
        <w:t xml:space="preserve">праздников. Сюжеты песен. Обряд проводов масленицы в опере </w:t>
      </w:r>
      <w:proofErr w:type="spellStart"/>
      <w:r w:rsidRPr="00697CBF">
        <w:rPr>
          <w:color w:val="000000"/>
          <w:spacing w:val="4"/>
        </w:rPr>
        <w:t>Н.А.Римского</w:t>
      </w:r>
      <w:proofErr w:type="spellEnd"/>
      <w:r w:rsidRPr="00697CBF">
        <w:rPr>
          <w:color w:val="000000"/>
          <w:spacing w:val="4"/>
        </w:rPr>
        <w:t>-</w:t>
      </w:r>
      <w:r w:rsidRPr="00697CBF">
        <w:rPr>
          <w:color w:val="000000"/>
          <w:spacing w:val="9"/>
        </w:rPr>
        <w:t xml:space="preserve">Корсакова «Снегурочка». Встреча весны (образы птиц). </w:t>
      </w:r>
      <w:proofErr w:type="spellStart"/>
      <w:r w:rsidRPr="00697CBF">
        <w:rPr>
          <w:color w:val="000000"/>
          <w:spacing w:val="9"/>
        </w:rPr>
        <w:t>Заклички</w:t>
      </w:r>
      <w:proofErr w:type="spellEnd"/>
      <w:r w:rsidRPr="00697CBF">
        <w:rPr>
          <w:color w:val="000000"/>
          <w:spacing w:val="9"/>
        </w:rPr>
        <w:t xml:space="preserve">, веснянки. </w:t>
      </w:r>
      <w:r w:rsidRPr="00697CBF">
        <w:rPr>
          <w:color w:val="000000"/>
          <w:spacing w:val="6"/>
        </w:rPr>
        <w:t xml:space="preserve">Различные типы хороводов, драматизация, разыгрывание песен весенне-летнего </w:t>
      </w:r>
      <w:r w:rsidRPr="00697CBF">
        <w:rPr>
          <w:color w:val="000000"/>
          <w:spacing w:val="-3"/>
        </w:rPr>
        <w:t>цикла.</w:t>
      </w:r>
    </w:p>
    <w:p w:rsidR="00900731" w:rsidRPr="00697CBF" w:rsidRDefault="00900731" w:rsidP="00900731">
      <w:pPr>
        <w:shd w:val="clear" w:color="auto" w:fill="FFFFFF"/>
        <w:spacing w:line="480" w:lineRule="exact"/>
        <w:ind w:left="14" w:firstLine="701"/>
        <w:jc w:val="both"/>
      </w:pPr>
      <w:r w:rsidRPr="00697CBF">
        <w:rPr>
          <w:color w:val="000000"/>
          <w:spacing w:val="5"/>
          <w:u w:val="single"/>
        </w:rPr>
        <w:t>Самостоятельная работа:</w:t>
      </w:r>
      <w:r w:rsidRPr="00697CBF">
        <w:rPr>
          <w:color w:val="000000"/>
          <w:spacing w:val="5"/>
        </w:rPr>
        <w:t xml:space="preserve"> Сочинение подголосков. Изготовление поделок </w:t>
      </w:r>
      <w:r w:rsidRPr="00697CBF">
        <w:rPr>
          <w:color w:val="000000"/>
          <w:spacing w:val="-1"/>
        </w:rPr>
        <w:t>(бумажные птицы, чучело масленицы, пшеничные бабы</w:t>
      </w:r>
      <w:proofErr w:type="gramStart"/>
      <w:r w:rsidRPr="00697CBF">
        <w:rPr>
          <w:color w:val="000000"/>
          <w:spacing w:val="-1"/>
        </w:rPr>
        <w:t xml:space="preserve"> )</w:t>
      </w:r>
      <w:proofErr w:type="gramEnd"/>
      <w:r w:rsidRPr="00697CBF">
        <w:rPr>
          <w:color w:val="000000"/>
          <w:spacing w:val="-1"/>
        </w:rPr>
        <w:t>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right="14" w:firstLine="710"/>
        <w:jc w:val="both"/>
      </w:pPr>
      <w:r w:rsidRPr="00697CBF">
        <w:rPr>
          <w:color w:val="000000"/>
          <w:u w:val="single"/>
        </w:rPr>
        <w:t>Музыкальный материал:</w:t>
      </w:r>
      <w:r w:rsidRPr="00697CBF">
        <w:rPr>
          <w:color w:val="000000"/>
        </w:rPr>
        <w:t xml:space="preserve"> «Масленая </w:t>
      </w:r>
      <w:proofErr w:type="spellStart"/>
      <w:r w:rsidRPr="00697CBF">
        <w:rPr>
          <w:color w:val="000000"/>
        </w:rPr>
        <w:t>кукошейка</w:t>
      </w:r>
      <w:proofErr w:type="spellEnd"/>
      <w:r w:rsidRPr="00697CBF">
        <w:rPr>
          <w:color w:val="000000"/>
        </w:rPr>
        <w:t>», «</w:t>
      </w:r>
      <w:proofErr w:type="spellStart"/>
      <w:r w:rsidRPr="00697CBF">
        <w:rPr>
          <w:color w:val="000000"/>
        </w:rPr>
        <w:t>Маслена</w:t>
      </w:r>
      <w:proofErr w:type="spellEnd"/>
      <w:r w:rsidRPr="00697CBF">
        <w:rPr>
          <w:color w:val="000000"/>
        </w:rPr>
        <w:t xml:space="preserve">, </w:t>
      </w:r>
      <w:proofErr w:type="spellStart"/>
      <w:r w:rsidRPr="00697CBF">
        <w:rPr>
          <w:color w:val="000000"/>
        </w:rPr>
        <w:t>маслена</w:t>
      </w:r>
      <w:proofErr w:type="spellEnd"/>
      <w:r w:rsidRPr="00697CBF">
        <w:rPr>
          <w:color w:val="000000"/>
        </w:rPr>
        <w:t>», «А мы Масленицу», «Ах, масленица», «Середа да пятница», «Ты прощай» и др.</w:t>
      </w:r>
    </w:p>
    <w:p w:rsidR="00900731" w:rsidRPr="00697CBF" w:rsidRDefault="00900731" w:rsidP="00900731">
      <w:pPr>
        <w:shd w:val="clear" w:color="auto" w:fill="FFFFFF"/>
        <w:spacing w:line="480" w:lineRule="exact"/>
        <w:ind w:left="5" w:firstLine="715"/>
        <w:jc w:val="both"/>
      </w:pPr>
      <w:r w:rsidRPr="00697CBF">
        <w:rPr>
          <w:color w:val="000000"/>
          <w:spacing w:val="5"/>
        </w:rPr>
        <w:t xml:space="preserve">«Ой, кулики», «Весна, весна красная», «Уж мы сеяли, сеяли ленок», «А мы </w:t>
      </w:r>
      <w:r w:rsidRPr="00697CBF">
        <w:rPr>
          <w:color w:val="000000"/>
          <w:spacing w:val="-1"/>
        </w:rPr>
        <w:t>просо сеяли», «</w:t>
      </w:r>
      <w:proofErr w:type="spellStart"/>
      <w:r w:rsidRPr="00697CBF">
        <w:rPr>
          <w:color w:val="000000"/>
          <w:spacing w:val="-1"/>
        </w:rPr>
        <w:t>Заплетися</w:t>
      </w:r>
      <w:proofErr w:type="spellEnd"/>
      <w:r w:rsidRPr="00697CBF">
        <w:rPr>
          <w:color w:val="000000"/>
          <w:spacing w:val="-1"/>
        </w:rPr>
        <w:t xml:space="preserve">, плетень», «Вейся, вейся, </w:t>
      </w:r>
      <w:proofErr w:type="spellStart"/>
      <w:r w:rsidRPr="00697CBF">
        <w:rPr>
          <w:color w:val="000000"/>
          <w:spacing w:val="-1"/>
        </w:rPr>
        <w:t>капустка</w:t>
      </w:r>
      <w:proofErr w:type="spellEnd"/>
      <w:r w:rsidRPr="00697CBF">
        <w:rPr>
          <w:color w:val="000000"/>
          <w:spacing w:val="-1"/>
        </w:rPr>
        <w:t xml:space="preserve">», «Аи, во поле </w:t>
      </w:r>
      <w:proofErr w:type="spellStart"/>
      <w:r w:rsidRPr="00697CBF">
        <w:rPr>
          <w:color w:val="000000"/>
          <w:spacing w:val="-1"/>
        </w:rPr>
        <w:t>липенька</w:t>
      </w:r>
      <w:proofErr w:type="spellEnd"/>
      <w:r w:rsidRPr="00697CBF">
        <w:rPr>
          <w:color w:val="000000"/>
          <w:spacing w:val="-1"/>
        </w:rPr>
        <w:t xml:space="preserve">», «Около </w:t>
      </w:r>
      <w:proofErr w:type="spellStart"/>
      <w:r w:rsidRPr="00697CBF">
        <w:rPr>
          <w:color w:val="000000"/>
          <w:spacing w:val="-1"/>
        </w:rPr>
        <w:t>сырова</w:t>
      </w:r>
      <w:proofErr w:type="spellEnd"/>
      <w:r w:rsidRPr="00697CBF">
        <w:rPr>
          <w:color w:val="000000"/>
          <w:spacing w:val="-1"/>
        </w:rPr>
        <w:t xml:space="preserve"> дуба», «Во поле береза», «Ой, чье ж это поле», «</w:t>
      </w:r>
      <w:proofErr w:type="gramStart"/>
      <w:r w:rsidRPr="00697CBF">
        <w:rPr>
          <w:color w:val="000000"/>
          <w:spacing w:val="-1"/>
        </w:rPr>
        <w:t>Со</w:t>
      </w:r>
      <w:proofErr w:type="gramEnd"/>
      <w:r w:rsidRPr="00697CBF">
        <w:rPr>
          <w:color w:val="000000"/>
          <w:spacing w:val="-1"/>
        </w:rPr>
        <w:t xml:space="preserve"> вьюном», «Ходила </w:t>
      </w:r>
      <w:proofErr w:type="spellStart"/>
      <w:r w:rsidRPr="00697CBF">
        <w:rPr>
          <w:color w:val="000000"/>
          <w:spacing w:val="-1"/>
        </w:rPr>
        <w:t>младешенька</w:t>
      </w:r>
      <w:proofErr w:type="spellEnd"/>
      <w:r w:rsidRPr="00697CBF">
        <w:rPr>
          <w:color w:val="000000"/>
          <w:spacing w:val="-1"/>
        </w:rPr>
        <w:t>», «Бояре», «Где был, Иванушка».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5"/>
      </w:pPr>
      <w:r w:rsidRPr="00697CBF">
        <w:rPr>
          <w:b/>
          <w:bCs/>
          <w:color w:val="000000"/>
          <w:spacing w:val="2"/>
          <w:u w:val="single"/>
        </w:rPr>
        <w:t>Раздел 8:</w:t>
      </w:r>
      <w:r w:rsidRPr="00697CBF">
        <w:rPr>
          <w:b/>
          <w:bCs/>
          <w:color w:val="000000"/>
          <w:spacing w:val="2"/>
        </w:rPr>
        <w:t xml:space="preserve"> Музыкальные формы.</w:t>
      </w:r>
    </w:p>
    <w:p w:rsidR="00900731" w:rsidRPr="00697CBF" w:rsidRDefault="00900731" w:rsidP="00900731">
      <w:pPr>
        <w:shd w:val="clear" w:color="auto" w:fill="FFFFFF"/>
        <w:spacing w:line="480" w:lineRule="exact"/>
        <w:ind w:left="706"/>
      </w:pPr>
      <w:r w:rsidRPr="00697CBF">
        <w:rPr>
          <w:color w:val="000000"/>
        </w:rPr>
        <w:t>Вступление, его образное содержание.</w:t>
      </w:r>
    </w:p>
    <w:p w:rsidR="00900731" w:rsidRPr="00697CBF" w:rsidRDefault="00900731" w:rsidP="00900731">
      <w:pPr>
        <w:shd w:val="clear" w:color="auto" w:fill="FFFFFF"/>
        <w:spacing w:line="480" w:lineRule="exact"/>
        <w:ind w:right="10" w:firstLine="706"/>
        <w:jc w:val="both"/>
      </w:pPr>
      <w:r w:rsidRPr="00697CBF">
        <w:rPr>
          <w:color w:val="000000"/>
          <w:spacing w:val="-1"/>
        </w:rPr>
        <w:t>Период: характеристика интонаций, речь музыкального героя (исполнительский репертуар 2, 3 классов).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10" w:right="5" w:firstLine="706"/>
        <w:jc w:val="both"/>
      </w:pPr>
      <w:r w:rsidRPr="00697CBF">
        <w:rPr>
          <w:color w:val="000000"/>
          <w:spacing w:val="3"/>
        </w:rPr>
        <w:t xml:space="preserve">Двухчастная форма - песенно-танцевальные жанры. Введение буквенных </w:t>
      </w:r>
      <w:r w:rsidRPr="00697CBF">
        <w:rPr>
          <w:color w:val="000000"/>
          <w:spacing w:val="-1"/>
        </w:rPr>
        <w:t>обозначений структурных единиц.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5" w:right="14" w:firstLine="710"/>
        <w:jc w:val="both"/>
      </w:pPr>
      <w:r w:rsidRPr="00697CBF">
        <w:rPr>
          <w:color w:val="000000"/>
        </w:rPr>
        <w:t xml:space="preserve">Трехчастная форма: анализ пьес из детского репертуара и пьес из собственного </w:t>
      </w:r>
      <w:r w:rsidRPr="00697CBF">
        <w:rPr>
          <w:color w:val="000000"/>
          <w:spacing w:val="-1"/>
        </w:rPr>
        <w:t>исполнительского репертуара учащихся.</w:t>
      </w:r>
    </w:p>
    <w:p w:rsidR="00900731" w:rsidRPr="00697CBF" w:rsidRDefault="00900731" w:rsidP="00900731">
      <w:pPr>
        <w:shd w:val="clear" w:color="auto" w:fill="FFFFFF"/>
        <w:spacing w:line="480" w:lineRule="exact"/>
        <w:ind w:right="24" w:firstLine="706"/>
        <w:jc w:val="both"/>
      </w:pPr>
      <w:r w:rsidRPr="00697CBF">
        <w:rPr>
          <w:color w:val="000000"/>
          <w:spacing w:val="8"/>
        </w:rPr>
        <w:t>Вариации: в народной музыке, старинные (</w:t>
      </w:r>
      <w:proofErr w:type="spellStart"/>
      <w:r w:rsidRPr="00697CBF">
        <w:rPr>
          <w:color w:val="000000"/>
          <w:spacing w:val="8"/>
        </w:rPr>
        <w:t>Г.Гендель</w:t>
      </w:r>
      <w:proofErr w:type="spellEnd"/>
      <w:r w:rsidRPr="00697CBF">
        <w:rPr>
          <w:color w:val="000000"/>
          <w:spacing w:val="8"/>
        </w:rPr>
        <w:t xml:space="preserve">), классические (В. </w:t>
      </w:r>
      <w:r w:rsidRPr="00697CBF">
        <w:rPr>
          <w:color w:val="000000"/>
        </w:rPr>
        <w:t>Моцарт), вариации сопрано остинато (</w:t>
      </w:r>
      <w:proofErr w:type="spellStart"/>
      <w:r w:rsidRPr="00697CBF">
        <w:rPr>
          <w:color w:val="000000"/>
        </w:rPr>
        <w:t>М.И.Глинка</w:t>
      </w:r>
      <w:proofErr w:type="spellEnd"/>
      <w:proofErr w:type="gramStart"/>
      <w:r w:rsidRPr="00697CBF">
        <w:rPr>
          <w:color w:val="000000"/>
        </w:rPr>
        <w:t xml:space="preserve"> )</w:t>
      </w:r>
      <w:proofErr w:type="gramEnd"/>
      <w:r w:rsidRPr="00697CBF">
        <w:rPr>
          <w:color w:val="000000"/>
        </w:rPr>
        <w:t>.</w:t>
      </w:r>
    </w:p>
    <w:p w:rsidR="00900731" w:rsidRPr="00697CBF" w:rsidRDefault="00900731" w:rsidP="00900731">
      <w:pPr>
        <w:shd w:val="clear" w:color="auto" w:fill="FFFFFF"/>
        <w:spacing w:line="480" w:lineRule="exact"/>
        <w:ind w:right="14" w:firstLine="706"/>
        <w:jc w:val="both"/>
      </w:pPr>
      <w:r w:rsidRPr="00697CBF">
        <w:rPr>
          <w:color w:val="000000"/>
          <w:spacing w:val="2"/>
        </w:rPr>
        <w:lastRenderedPageBreak/>
        <w:t xml:space="preserve">Рондо. Определение на слух интонационных изменений в вариациях. Чтение </w:t>
      </w:r>
      <w:r w:rsidRPr="00697CBF">
        <w:rPr>
          <w:color w:val="000000"/>
        </w:rPr>
        <w:t xml:space="preserve">текста романса </w:t>
      </w:r>
      <w:proofErr w:type="spellStart"/>
      <w:r w:rsidRPr="00697CBF">
        <w:rPr>
          <w:color w:val="000000"/>
        </w:rPr>
        <w:t>А.П.Бородина</w:t>
      </w:r>
      <w:proofErr w:type="spellEnd"/>
      <w:r w:rsidRPr="00697CBF">
        <w:rPr>
          <w:color w:val="000000"/>
        </w:rPr>
        <w:t xml:space="preserve"> «Спящая княжна», обсуждение музыкальной формы. </w:t>
      </w:r>
      <w:r w:rsidRPr="00697CBF">
        <w:rPr>
          <w:color w:val="000000"/>
          <w:spacing w:val="1"/>
        </w:rPr>
        <w:t>Слушание и анализ произведений в форме рондо из программы 1, 2, 3 классов.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left="5" w:firstLine="710"/>
        <w:jc w:val="both"/>
      </w:pPr>
      <w:r w:rsidRPr="00697CBF">
        <w:rPr>
          <w:color w:val="000000"/>
          <w:u w:val="single"/>
        </w:rPr>
        <w:t>Самостоятельная работа</w:t>
      </w:r>
      <w:r w:rsidRPr="00697CBF">
        <w:rPr>
          <w:color w:val="000000"/>
        </w:rPr>
        <w:t xml:space="preserve">: Определение варианта музыкальной формы в сюжете известной сказки. 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 Сочинение музыкальных примеров по пройденным темам: от </w:t>
      </w:r>
      <w:r w:rsidRPr="00697CBF">
        <w:rPr>
          <w:color w:val="000000"/>
          <w:spacing w:val="2"/>
        </w:rPr>
        <w:t xml:space="preserve">игровых моделей к пьесам на основе этих моделей, например, от секвенции к этюду, </w:t>
      </w:r>
      <w:r w:rsidRPr="00697CBF">
        <w:rPr>
          <w:color w:val="000000"/>
          <w:spacing w:val="-1"/>
        </w:rPr>
        <w:t>от первичных жанров к вариациям и т.д.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r w:rsidRPr="00697CBF">
        <w:rPr>
          <w:color w:val="000000"/>
          <w:spacing w:val="-1"/>
          <w:u w:val="single"/>
        </w:rPr>
        <w:t>Музыкальный материал</w:t>
      </w:r>
      <w:r w:rsidRPr="00697CBF">
        <w:rPr>
          <w:color w:val="000000"/>
          <w:spacing w:val="-1"/>
        </w:rPr>
        <w:t>: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06"/>
      </w:pPr>
      <w:r w:rsidRPr="00697CBF">
        <w:rPr>
          <w:i/>
          <w:iCs/>
          <w:color w:val="000000"/>
          <w:spacing w:val="-3"/>
        </w:rPr>
        <w:t>Вступление: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20"/>
      </w:pPr>
      <w:r w:rsidRPr="00697CBF">
        <w:rPr>
          <w:color w:val="000000"/>
          <w:spacing w:val="-1"/>
        </w:rPr>
        <w:t>Ф. Шуберт «Шарманщик»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0"/>
      </w:pPr>
      <w:r w:rsidRPr="00697CBF">
        <w:rPr>
          <w:color w:val="000000"/>
        </w:rPr>
        <w:t>П.И. Чайковский «Времена года»: «Песнь жаворонка»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701"/>
      </w:pPr>
      <w:r w:rsidRPr="00697CBF">
        <w:rPr>
          <w:color w:val="000000"/>
        </w:rPr>
        <w:t>М.И. Глинка романс «Жаворонок»</w:t>
      </w:r>
    </w:p>
    <w:p w:rsidR="00900731" w:rsidRPr="00697CBF" w:rsidRDefault="00900731" w:rsidP="00900731">
      <w:pPr>
        <w:shd w:val="clear" w:color="auto" w:fill="FFFFFF"/>
        <w:spacing w:line="480" w:lineRule="exact"/>
        <w:ind w:right="29" w:firstLine="701"/>
        <w:jc w:val="both"/>
      </w:pPr>
      <w:proofErr w:type="spellStart"/>
      <w:r w:rsidRPr="00697CBF">
        <w:rPr>
          <w:color w:val="000000"/>
          <w:spacing w:val="4"/>
        </w:rPr>
        <w:t>Н.А.Римский</w:t>
      </w:r>
      <w:proofErr w:type="spellEnd"/>
      <w:r w:rsidRPr="00697CBF">
        <w:rPr>
          <w:color w:val="000000"/>
          <w:spacing w:val="4"/>
        </w:rPr>
        <w:t xml:space="preserve">-Корсаков опера «Садко»: вступление, опера «Снегурочка»: </w:t>
      </w:r>
      <w:r w:rsidRPr="00697CBF">
        <w:rPr>
          <w:color w:val="000000"/>
          <w:spacing w:val="-2"/>
        </w:rPr>
        <w:t>вступление.</w:t>
      </w:r>
    </w:p>
    <w:p w:rsidR="00900731" w:rsidRPr="00697CBF" w:rsidRDefault="00900731" w:rsidP="00900731">
      <w:pPr>
        <w:shd w:val="clear" w:color="auto" w:fill="FFFFFF"/>
        <w:spacing w:line="480" w:lineRule="exact"/>
        <w:ind w:left="696"/>
      </w:pPr>
      <w:r w:rsidRPr="00697CBF">
        <w:rPr>
          <w:i/>
          <w:iCs/>
          <w:color w:val="000000"/>
          <w:spacing w:val="-4"/>
        </w:rPr>
        <w:t>Период:</w:t>
      </w:r>
    </w:p>
    <w:p w:rsidR="00900731" w:rsidRPr="00697CBF" w:rsidRDefault="00900731" w:rsidP="00900731">
      <w:pPr>
        <w:shd w:val="clear" w:color="auto" w:fill="FFFFFF"/>
        <w:spacing w:line="480" w:lineRule="exact"/>
        <w:ind w:left="701"/>
      </w:pPr>
      <w:r w:rsidRPr="00697CBF">
        <w:rPr>
          <w:color w:val="000000"/>
          <w:spacing w:val="-1"/>
        </w:rPr>
        <w:t>И. Гайдн Соната ре мажор, часть 1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5"/>
      </w:pPr>
      <w:r w:rsidRPr="00697CBF">
        <w:rPr>
          <w:color w:val="000000"/>
        </w:rPr>
        <w:t>С.С. Прокофьев симфоническая сказка «Петя и волк»: тема Пети</w:t>
      </w:r>
    </w:p>
    <w:p w:rsidR="00900731" w:rsidRPr="00697CBF" w:rsidRDefault="00900731" w:rsidP="00900731">
      <w:pPr>
        <w:shd w:val="clear" w:color="auto" w:fill="FFFFFF"/>
        <w:spacing w:line="480" w:lineRule="exact"/>
        <w:ind w:left="701"/>
      </w:pPr>
      <w:r w:rsidRPr="00697CBF">
        <w:rPr>
          <w:color w:val="000000"/>
        </w:rPr>
        <w:t>Ж.Ф. Рамо Тамбурин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01"/>
      </w:pPr>
      <w:r w:rsidRPr="00697CBF">
        <w:rPr>
          <w:color w:val="000000"/>
          <w:spacing w:val="1"/>
        </w:rPr>
        <w:t>П.И. Чайковский «Баркарола», «Детский альбом»: «Утренняя молитва»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0"/>
      </w:pPr>
      <w:r w:rsidRPr="00697CBF">
        <w:rPr>
          <w:color w:val="000000"/>
        </w:rPr>
        <w:t>Ф. Шопен Прелюдия № 7 Ля мажор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r w:rsidRPr="00697CBF">
        <w:rPr>
          <w:color w:val="000000"/>
        </w:rPr>
        <w:t>И.С. Бах Маленькие прелюдии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0"/>
      </w:pPr>
      <w:r w:rsidRPr="00697CBF">
        <w:rPr>
          <w:i/>
          <w:iCs/>
          <w:color w:val="000000"/>
          <w:spacing w:val="-2"/>
        </w:rPr>
        <w:t>2-х и 3-частные формы:</w:t>
      </w:r>
    </w:p>
    <w:p w:rsidR="00900731" w:rsidRPr="00697CBF" w:rsidRDefault="00900731" w:rsidP="00900731">
      <w:pPr>
        <w:shd w:val="clear" w:color="auto" w:fill="FFFFFF"/>
        <w:spacing w:line="480" w:lineRule="exact"/>
        <w:ind w:left="10" w:firstLine="701"/>
        <w:jc w:val="both"/>
      </w:pPr>
      <w:proofErr w:type="spellStart"/>
      <w:r w:rsidRPr="00697CBF">
        <w:rPr>
          <w:color w:val="000000"/>
          <w:spacing w:val="11"/>
        </w:rPr>
        <w:t>П.И.Чайковский</w:t>
      </w:r>
      <w:proofErr w:type="spellEnd"/>
      <w:r w:rsidRPr="00697CBF">
        <w:rPr>
          <w:color w:val="000000"/>
          <w:spacing w:val="11"/>
        </w:rPr>
        <w:t xml:space="preserve"> «Детский альбом»: «Шарманщик поет», «Старинная </w:t>
      </w:r>
      <w:r w:rsidRPr="00697CBF">
        <w:rPr>
          <w:color w:val="000000"/>
          <w:spacing w:val="-1"/>
        </w:rPr>
        <w:t>французская песенка»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0"/>
      </w:pPr>
      <w:r w:rsidRPr="00697CBF">
        <w:rPr>
          <w:color w:val="000000"/>
        </w:rPr>
        <w:t>Р. Шуман « Первая утрата» и др. пьесы и песни по выбору педагога</w:t>
      </w:r>
    </w:p>
    <w:p w:rsidR="00900731" w:rsidRPr="00697CBF" w:rsidRDefault="00900731" w:rsidP="00900731">
      <w:pPr>
        <w:shd w:val="clear" w:color="auto" w:fill="FFFFFF"/>
        <w:spacing w:line="480" w:lineRule="exact"/>
        <w:ind w:left="701"/>
      </w:pPr>
      <w:r w:rsidRPr="00697CBF">
        <w:rPr>
          <w:i/>
          <w:iCs/>
          <w:color w:val="000000"/>
          <w:spacing w:val="-5"/>
        </w:rPr>
        <w:t>Рондо: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0"/>
      </w:pPr>
      <w:r w:rsidRPr="00697CBF">
        <w:rPr>
          <w:color w:val="000000"/>
        </w:rPr>
        <w:t>Ж.Ф. Рамо Тамбурин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20"/>
      </w:pPr>
      <w:r w:rsidRPr="00697CBF">
        <w:rPr>
          <w:color w:val="000000"/>
        </w:rPr>
        <w:t xml:space="preserve">Д.Б. </w:t>
      </w:r>
      <w:proofErr w:type="spellStart"/>
      <w:r w:rsidRPr="00697CBF">
        <w:rPr>
          <w:color w:val="000000"/>
        </w:rPr>
        <w:t>Кабалевский</w:t>
      </w:r>
      <w:proofErr w:type="spellEnd"/>
      <w:r w:rsidRPr="00697CBF">
        <w:rPr>
          <w:color w:val="000000"/>
        </w:rPr>
        <w:t xml:space="preserve"> Рондо-токката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r w:rsidRPr="00697CBF">
        <w:rPr>
          <w:color w:val="000000"/>
        </w:rPr>
        <w:t xml:space="preserve">М.И. Глинка опера «Руслан и Людмила»: Рондо </w:t>
      </w:r>
      <w:proofErr w:type="spellStart"/>
      <w:r w:rsidRPr="00697CBF">
        <w:rPr>
          <w:color w:val="000000"/>
        </w:rPr>
        <w:t>Фарлафа</w:t>
      </w:r>
      <w:proofErr w:type="spellEnd"/>
    </w:p>
    <w:p w:rsidR="00900731" w:rsidRPr="00697CBF" w:rsidRDefault="00900731" w:rsidP="00900731">
      <w:pPr>
        <w:shd w:val="clear" w:color="auto" w:fill="FFFFFF"/>
        <w:spacing w:before="5" w:line="480" w:lineRule="exact"/>
        <w:ind w:left="10" w:firstLine="710"/>
        <w:jc w:val="both"/>
      </w:pPr>
      <w:r w:rsidRPr="00697CBF">
        <w:rPr>
          <w:color w:val="000000"/>
        </w:rPr>
        <w:t>С.С. Прокофьев опера «Любовь к трем апельсинам»: Марш, балет «Ромео и Джульетта»: Джульетта-девочка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r w:rsidRPr="00697CBF">
        <w:rPr>
          <w:color w:val="000000"/>
        </w:rPr>
        <w:t>В.А. Моцарт, опера «Свадьба Фигаро»: ария Фигаро «Мальчик резвый»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left="715"/>
      </w:pPr>
      <w:r w:rsidRPr="00697CBF">
        <w:rPr>
          <w:color w:val="000000"/>
        </w:rPr>
        <w:lastRenderedPageBreak/>
        <w:t>А. Вивальди «Времена года»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5"/>
      </w:pPr>
      <w:r w:rsidRPr="00697CBF">
        <w:rPr>
          <w:color w:val="000000"/>
        </w:rPr>
        <w:t>А.П. Бородин романс «Спящая княжна»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06"/>
      </w:pPr>
      <w:r w:rsidRPr="00697CBF">
        <w:rPr>
          <w:i/>
          <w:iCs/>
          <w:color w:val="000000"/>
          <w:spacing w:val="-4"/>
        </w:rPr>
        <w:t>Вариации: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0"/>
      </w:pPr>
      <w:r w:rsidRPr="00697CBF">
        <w:rPr>
          <w:color w:val="000000"/>
        </w:rPr>
        <w:t>Г.Ф. Гендель Чакона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r w:rsidRPr="00697CBF">
        <w:rPr>
          <w:color w:val="000000"/>
        </w:rPr>
        <w:t>В.А. Моцарт опера «Волшебная флейта»: вариации на тему колокольчиков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0"/>
      </w:pPr>
      <w:r w:rsidRPr="00697CBF">
        <w:rPr>
          <w:color w:val="000000"/>
        </w:rPr>
        <w:t>М.И. Глинка опера «Руслан и Людмила»: «Персидский хор»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5"/>
      </w:pPr>
      <w:r w:rsidRPr="00697CBF">
        <w:rPr>
          <w:b/>
          <w:bCs/>
          <w:color w:val="000000"/>
          <w:spacing w:val="-1"/>
          <w:u w:val="single"/>
        </w:rPr>
        <w:t>Раздел 9:</w:t>
      </w:r>
      <w:r w:rsidRPr="00697CBF">
        <w:rPr>
          <w:b/>
          <w:bCs/>
          <w:color w:val="000000"/>
          <w:spacing w:val="-1"/>
        </w:rPr>
        <w:t xml:space="preserve"> Симфонический оркестр.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10" w:firstLine="778"/>
        <w:jc w:val="both"/>
      </w:pPr>
      <w:r w:rsidRPr="00697CBF">
        <w:rPr>
          <w:color w:val="000000"/>
          <w:spacing w:val="3"/>
        </w:rPr>
        <w:t xml:space="preserve">Схема расположения инструментов в оркестре. «Биографии» отдельных </w:t>
      </w:r>
      <w:r w:rsidRPr="00697CBF">
        <w:rPr>
          <w:color w:val="000000"/>
          <w:spacing w:val="-1"/>
        </w:rPr>
        <w:t>музыкальных инструментов. Партитура.</w:t>
      </w:r>
    </w:p>
    <w:p w:rsidR="00900731" w:rsidRPr="00697CBF" w:rsidRDefault="00900731" w:rsidP="00900731">
      <w:pPr>
        <w:shd w:val="clear" w:color="auto" w:fill="FFFFFF"/>
        <w:spacing w:line="480" w:lineRule="exact"/>
        <w:ind w:left="5" w:right="14" w:firstLine="696"/>
        <w:jc w:val="both"/>
      </w:pPr>
      <w:r w:rsidRPr="00697CBF">
        <w:rPr>
          <w:color w:val="000000"/>
        </w:rPr>
        <w:t xml:space="preserve">Индивидуальные сообщения о музыкальных инструментах и композиторах. </w:t>
      </w:r>
      <w:r w:rsidRPr="00697CBF">
        <w:rPr>
          <w:color w:val="000000"/>
          <w:spacing w:val="-1"/>
        </w:rPr>
        <w:t>Определение на слух тембров инструментов.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5" w:right="5" w:firstLine="706"/>
        <w:jc w:val="both"/>
      </w:pPr>
      <w:r w:rsidRPr="00697CBF">
        <w:rPr>
          <w:color w:val="000000"/>
          <w:u w:val="single"/>
        </w:rPr>
        <w:t>Самостоятельная работа:</w:t>
      </w:r>
      <w:r w:rsidRPr="00697CBF">
        <w:rPr>
          <w:color w:val="000000"/>
        </w:rPr>
        <w:t xml:space="preserve"> Изготовление карточек - рисунков инструментов </w:t>
      </w:r>
      <w:r w:rsidRPr="00697CBF">
        <w:rPr>
          <w:color w:val="000000"/>
          <w:spacing w:val="-1"/>
        </w:rPr>
        <w:t>симфонического оркестра.</w:t>
      </w:r>
    </w:p>
    <w:p w:rsidR="00900731" w:rsidRPr="00697CBF" w:rsidRDefault="00900731" w:rsidP="00900731">
      <w:pPr>
        <w:shd w:val="clear" w:color="auto" w:fill="FFFFFF"/>
        <w:spacing w:line="480" w:lineRule="exact"/>
        <w:ind w:left="706"/>
      </w:pPr>
      <w:r w:rsidRPr="00697CBF">
        <w:rPr>
          <w:color w:val="000000"/>
          <w:spacing w:val="-1"/>
          <w:u w:val="single"/>
        </w:rPr>
        <w:t>Музыкальный материал: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left="706"/>
      </w:pPr>
      <w:r w:rsidRPr="00697CBF">
        <w:rPr>
          <w:color w:val="000000"/>
        </w:rPr>
        <w:t>Б. Бриттен-</w:t>
      </w:r>
      <w:proofErr w:type="spellStart"/>
      <w:r w:rsidRPr="00697CBF">
        <w:rPr>
          <w:color w:val="000000"/>
        </w:rPr>
        <w:t>Перселл</w:t>
      </w:r>
      <w:proofErr w:type="spellEnd"/>
      <w:r w:rsidRPr="00697CBF">
        <w:rPr>
          <w:color w:val="000000"/>
        </w:rPr>
        <w:t xml:space="preserve"> «Путешествие по оркестру»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r w:rsidRPr="00697CBF">
        <w:rPr>
          <w:color w:val="000000"/>
          <w:spacing w:val="-1"/>
        </w:rPr>
        <w:t xml:space="preserve">Э. Григ «Танец </w:t>
      </w:r>
      <w:proofErr w:type="spellStart"/>
      <w:r w:rsidRPr="00697CBF">
        <w:rPr>
          <w:color w:val="000000"/>
          <w:spacing w:val="-1"/>
        </w:rPr>
        <w:t>Анитры</w:t>
      </w:r>
      <w:proofErr w:type="spellEnd"/>
      <w:r w:rsidRPr="00697CBF">
        <w:rPr>
          <w:color w:val="000000"/>
          <w:spacing w:val="-1"/>
        </w:rPr>
        <w:t>»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06"/>
      </w:pPr>
      <w:r w:rsidRPr="00697CBF">
        <w:rPr>
          <w:color w:val="000000"/>
        </w:rPr>
        <w:t>В.А. Моцарт Концерт для валторны № 4, часть 3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10" w:right="5" w:firstLine="696"/>
        <w:jc w:val="both"/>
      </w:pPr>
      <w:proofErr w:type="spellStart"/>
      <w:r w:rsidRPr="00697CBF">
        <w:rPr>
          <w:color w:val="000000"/>
          <w:spacing w:val="7"/>
        </w:rPr>
        <w:t>П.И.Чайковский</w:t>
      </w:r>
      <w:proofErr w:type="spellEnd"/>
      <w:r w:rsidRPr="00697CBF">
        <w:rPr>
          <w:color w:val="000000"/>
          <w:spacing w:val="7"/>
        </w:rPr>
        <w:t xml:space="preserve"> балет «Щелкунчик»: Вальс цветов и Испанский танец </w:t>
      </w:r>
      <w:r w:rsidRPr="00697CBF">
        <w:rPr>
          <w:color w:val="000000"/>
          <w:spacing w:val="-2"/>
        </w:rPr>
        <w:t>(«Шоколад»)</w:t>
      </w:r>
    </w:p>
    <w:p w:rsidR="00900731" w:rsidRPr="00697CBF" w:rsidRDefault="00900731" w:rsidP="00900731">
      <w:pPr>
        <w:shd w:val="clear" w:color="auto" w:fill="FFFFFF"/>
        <w:spacing w:line="480" w:lineRule="exact"/>
        <w:ind w:left="706"/>
      </w:pPr>
      <w:r w:rsidRPr="00697CBF">
        <w:rPr>
          <w:color w:val="000000"/>
        </w:rPr>
        <w:t>П.И. Чайковский балет «Лебединое озеро»: Неаполитанский танец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06"/>
      </w:pPr>
      <w:r w:rsidRPr="00697CBF">
        <w:rPr>
          <w:color w:val="000000"/>
        </w:rPr>
        <w:t>К.В. Глюк опера «Орфей»: Мелодия</w:t>
      </w:r>
    </w:p>
    <w:p w:rsidR="00900731" w:rsidRPr="00697CBF" w:rsidRDefault="00900731" w:rsidP="00900731">
      <w:pPr>
        <w:shd w:val="clear" w:color="auto" w:fill="FFFFFF"/>
        <w:tabs>
          <w:tab w:val="left" w:pos="2530"/>
        </w:tabs>
        <w:spacing w:before="490" w:line="480" w:lineRule="exact"/>
        <w:ind w:left="1435"/>
      </w:pPr>
      <w:r w:rsidRPr="00697CBF">
        <w:rPr>
          <w:b/>
          <w:bCs/>
          <w:color w:val="000000"/>
          <w:spacing w:val="-7"/>
          <w:lang w:val="en-US"/>
        </w:rPr>
        <w:t>IV</w:t>
      </w:r>
      <w:r w:rsidRPr="00697CBF">
        <w:rPr>
          <w:b/>
          <w:bCs/>
          <w:color w:val="000000"/>
          <w:spacing w:val="-7"/>
        </w:rPr>
        <w:t>.</w:t>
      </w:r>
      <w:r w:rsidRPr="00697CBF">
        <w:rPr>
          <w:b/>
          <w:bCs/>
          <w:color w:val="000000"/>
        </w:rPr>
        <w:tab/>
        <w:t>Требования к уровню подготовки обучающихся</w:t>
      </w:r>
    </w:p>
    <w:p w:rsidR="00900731" w:rsidRPr="00697CBF" w:rsidRDefault="00900731" w:rsidP="00900731">
      <w:pPr>
        <w:shd w:val="clear" w:color="auto" w:fill="FFFFFF"/>
        <w:spacing w:line="480" w:lineRule="exact"/>
        <w:ind w:left="5" w:firstLine="701"/>
        <w:jc w:val="both"/>
      </w:pPr>
      <w:r w:rsidRPr="00697CBF">
        <w:rPr>
          <w:color w:val="000000"/>
        </w:rPr>
        <w:t xml:space="preserve">Раздел содержит перечень знаний умений и навыков, приобретение которых </w:t>
      </w:r>
      <w:r w:rsidRPr="00697CBF">
        <w:rPr>
          <w:color w:val="000000"/>
          <w:spacing w:val="1"/>
        </w:rPr>
        <w:t>обеспечивает программа «Слушание музыки»:</w:t>
      </w:r>
    </w:p>
    <w:p w:rsidR="00900731" w:rsidRPr="00697CBF" w:rsidRDefault="00900731" w:rsidP="00900731">
      <w:pPr>
        <w:widowControl w:val="0"/>
        <w:numPr>
          <w:ilvl w:val="0"/>
          <w:numId w:val="9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line="480" w:lineRule="exact"/>
        <w:ind w:firstLine="715"/>
        <w:rPr>
          <w:color w:val="000000"/>
        </w:rPr>
      </w:pPr>
      <w:r w:rsidRPr="00697CBF">
        <w:rPr>
          <w:color w:val="000000"/>
          <w:spacing w:val="5"/>
        </w:rPr>
        <w:t>наличие первоначальных знаний о музыке, как виде искусства, ее основных</w:t>
      </w:r>
      <w:r w:rsidRPr="00697CBF">
        <w:rPr>
          <w:color w:val="000000"/>
          <w:spacing w:val="5"/>
        </w:rPr>
        <w:br/>
      </w:r>
      <w:r w:rsidRPr="00697CBF">
        <w:rPr>
          <w:color w:val="000000"/>
          <w:spacing w:val="3"/>
        </w:rPr>
        <w:t>составляющих,   в   том   числе   о   музыкальных   инструментах,   исполнительских</w:t>
      </w:r>
      <w:r w:rsidRPr="00697CBF">
        <w:rPr>
          <w:color w:val="000000"/>
          <w:spacing w:val="3"/>
        </w:rPr>
        <w:br/>
      </w:r>
      <w:r w:rsidRPr="00697CBF">
        <w:rPr>
          <w:color w:val="000000"/>
        </w:rPr>
        <w:t>коллективах (хоровых, оркестровых), основных жанрах;</w:t>
      </w:r>
    </w:p>
    <w:p w:rsidR="00900731" w:rsidRPr="00697CBF" w:rsidRDefault="00900731" w:rsidP="00900731">
      <w:pPr>
        <w:widowControl w:val="0"/>
        <w:numPr>
          <w:ilvl w:val="0"/>
          <w:numId w:val="9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line="480" w:lineRule="exact"/>
        <w:ind w:firstLine="715"/>
        <w:rPr>
          <w:color w:val="000000"/>
        </w:rPr>
      </w:pPr>
      <w:r w:rsidRPr="00697CBF">
        <w:rPr>
          <w:color w:val="000000"/>
          <w:spacing w:val="2"/>
        </w:rPr>
        <w:t>способность проявлять эмоциональное сопереживание в процессе восприятия</w:t>
      </w:r>
      <w:r w:rsidRPr="00697CBF">
        <w:rPr>
          <w:color w:val="000000"/>
          <w:spacing w:val="2"/>
        </w:rPr>
        <w:br/>
      </w:r>
      <w:r w:rsidRPr="00697CBF">
        <w:rPr>
          <w:color w:val="000000"/>
          <w:spacing w:val="-1"/>
        </w:rPr>
        <w:t>музыкального произведения;</w:t>
      </w:r>
    </w:p>
    <w:p w:rsidR="00900731" w:rsidRPr="00697CBF" w:rsidRDefault="00900731" w:rsidP="00900731">
      <w:pPr>
        <w:widowControl w:val="0"/>
        <w:numPr>
          <w:ilvl w:val="0"/>
          <w:numId w:val="9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line="480" w:lineRule="exact"/>
        <w:ind w:firstLine="715"/>
        <w:rPr>
          <w:color w:val="000000"/>
        </w:rPr>
      </w:pPr>
      <w:r w:rsidRPr="00697CBF">
        <w:rPr>
          <w:color w:val="000000"/>
        </w:rPr>
        <w:t>умение проанализировать и рассказать о своем впечатлении от прослушанного</w:t>
      </w:r>
      <w:r w:rsidRPr="00697CBF">
        <w:rPr>
          <w:color w:val="000000"/>
        </w:rPr>
        <w:br/>
      </w:r>
      <w:r w:rsidRPr="00697CBF">
        <w:rPr>
          <w:color w:val="000000"/>
          <w:spacing w:val="1"/>
        </w:rPr>
        <w:t>музыкального   произведения,   провести   ассоциативные   связи   с   фактами   своего</w:t>
      </w:r>
      <w:r w:rsidRPr="00697CBF">
        <w:rPr>
          <w:color w:val="000000"/>
          <w:spacing w:val="1"/>
        </w:rPr>
        <w:br/>
      </w:r>
      <w:r w:rsidRPr="00697CBF">
        <w:rPr>
          <w:color w:val="000000"/>
        </w:rPr>
        <w:t>жизненного опыта или произведениями других видов искусств;</w:t>
      </w:r>
    </w:p>
    <w:p w:rsidR="00900731" w:rsidRPr="00697CBF" w:rsidRDefault="00900731" w:rsidP="00900731">
      <w:pPr>
        <w:shd w:val="clear" w:color="auto" w:fill="FFFFFF"/>
        <w:tabs>
          <w:tab w:val="left" w:pos="1022"/>
        </w:tabs>
        <w:spacing w:before="10" w:line="480" w:lineRule="exact"/>
        <w:ind w:left="5" w:firstLine="710"/>
      </w:pPr>
      <w:r w:rsidRPr="00697CBF">
        <w:rPr>
          <w:color w:val="000000"/>
        </w:rPr>
        <w:lastRenderedPageBreak/>
        <w:t>-</w:t>
      </w:r>
      <w:r w:rsidRPr="00697CBF">
        <w:rPr>
          <w:color w:val="000000"/>
        </w:rPr>
        <w:tab/>
      </w:r>
      <w:r w:rsidRPr="00697CBF">
        <w:rPr>
          <w:color w:val="000000"/>
          <w:spacing w:val="-1"/>
        </w:rPr>
        <w:t>первоначальные   представления   об   особенностях   музыкального   языка   и</w:t>
      </w:r>
      <w:r w:rsidRPr="00697CBF">
        <w:rPr>
          <w:color w:val="000000"/>
          <w:spacing w:val="-1"/>
        </w:rPr>
        <w:br/>
        <w:t>средствах выразительности;</w:t>
      </w:r>
    </w:p>
    <w:p w:rsidR="00900731" w:rsidRPr="00697CBF" w:rsidRDefault="00900731" w:rsidP="00900731">
      <w:pPr>
        <w:shd w:val="clear" w:color="auto" w:fill="FFFFFF"/>
        <w:tabs>
          <w:tab w:val="left" w:pos="883"/>
        </w:tabs>
        <w:spacing w:before="10" w:line="480" w:lineRule="exact"/>
        <w:ind w:firstLine="715"/>
      </w:pPr>
      <w:r w:rsidRPr="00697CBF">
        <w:rPr>
          <w:color w:val="000000"/>
        </w:rPr>
        <w:t>-</w:t>
      </w:r>
      <w:r w:rsidRPr="00697CBF">
        <w:rPr>
          <w:color w:val="000000"/>
        </w:rPr>
        <w:tab/>
        <w:t>владение навыками восприятия музыкального образа и умение передавать свое</w:t>
      </w:r>
      <w:r w:rsidRPr="00697CBF">
        <w:rPr>
          <w:color w:val="000000"/>
        </w:rPr>
        <w:br/>
        <w:t>впечатление в словесной характеристике (эпитеты, сравнения, ассоциации).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01"/>
      </w:pPr>
      <w:r w:rsidRPr="00697CBF">
        <w:rPr>
          <w:color w:val="000000"/>
        </w:rPr>
        <w:t>Педагог оценивает следующие виды деятельности учащихся:</w:t>
      </w:r>
    </w:p>
    <w:p w:rsidR="00900731" w:rsidRPr="00697CBF" w:rsidRDefault="00900731" w:rsidP="00900731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49"/>
        <w:ind w:left="715"/>
        <w:rPr>
          <w:color w:val="000000"/>
        </w:rPr>
      </w:pPr>
      <w:r w:rsidRPr="00697CBF">
        <w:rPr>
          <w:color w:val="000000"/>
        </w:rPr>
        <w:t>умение давать характеристику музыкальному произведению;</w:t>
      </w:r>
    </w:p>
    <w:p w:rsidR="00900731" w:rsidRPr="00697CBF" w:rsidRDefault="00900731" w:rsidP="00900731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78"/>
        <w:ind w:left="715"/>
        <w:rPr>
          <w:color w:val="000000"/>
        </w:rPr>
      </w:pPr>
      <w:r w:rsidRPr="00697CBF">
        <w:rPr>
          <w:color w:val="000000"/>
          <w:spacing w:val="-1"/>
        </w:rPr>
        <w:t>создание музыкального сочинения;</w:t>
      </w:r>
    </w:p>
    <w:p w:rsidR="00900731" w:rsidRPr="00697CBF" w:rsidRDefault="00900731" w:rsidP="00900731">
      <w:pPr>
        <w:widowControl w:val="0"/>
        <w:numPr>
          <w:ilvl w:val="0"/>
          <w:numId w:val="1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730"/>
        <w:rPr>
          <w:color w:val="000000"/>
        </w:rPr>
      </w:pPr>
      <w:r w:rsidRPr="00697CBF">
        <w:rPr>
          <w:color w:val="000000"/>
          <w:spacing w:val="-1"/>
        </w:rPr>
        <w:t xml:space="preserve"> «узнавание» музыкальных произведений;</w:t>
      </w:r>
    </w:p>
    <w:p w:rsidR="00900731" w:rsidRPr="00697CBF" w:rsidRDefault="00900731" w:rsidP="00900731">
      <w:pPr>
        <w:widowControl w:val="0"/>
        <w:numPr>
          <w:ilvl w:val="0"/>
          <w:numId w:val="10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178"/>
        <w:ind w:left="730"/>
        <w:rPr>
          <w:color w:val="000000"/>
        </w:rPr>
      </w:pPr>
      <w:r w:rsidRPr="00697CBF">
        <w:rPr>
          <w:color w:val="000000"/>
          <w:spacing w:val="-2"/>
        </w:rPr>
        <w:t>элементарный анализ строения музыкальных произведений.</w:t>
      </w:r>
    </w:p>
    <w:p w:rsidR="00900731" w:rsidRPr="00697CBF" w:rsidRDefault="00900731" w:rsidP="00900731">
      <w:pPr>
        <w:shd w:val="clear" w:color="auto" w:fill="FFFFFF"/>
        <w:tabs>
          <w:tab w:val="left" w:pos="2818"/>
        </w:tabs>
        <w:spacing w:before="518" w:line="480" w:lineRule="exact"/>
        <w:ind w:left="1834"/>
      </w:pPr>
      <w:r w:rsidRPr="00697CBF">
        <w:rPr>
          <w:b/>
          <w:bCs/>
          <w:color w:val="000000"/>
          <w:spacing w:val="-11"/>
          <w:lang w:val="en-US"/>
        </w:rPr>
        <w:t>V</w:t>
      </w:r>
      <w:r w:rsidRPr="00697CBF">
        <w:rPr>
          <w:b/>
          <w:bCs/>
          <w:color w:val="000000"/>
          <w:spacing w:val="-11"/>
        </w:rPr>
        <w:t>.</w:t>
      </w:r>
      <w:r w:rsidRPr="00697CBF">
        <w:rPr>
          <w:b/>
          <w:bCs/>
          <w:color w:val="000000"/>
        </w:rPr>
        <w:tab/>
        <w:t>Формы и методы контроля, система оценок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left="2693"/>
      </w:pPr>
      <w:r w:rsidRPr="00697CBF">
        <w:rPr>
          <w:i/>
          <w:iCs/>
          <w:color w:val="000000"/>
          <w:spacing w:val="6"/>
        </w:rPr>
        <w:t>Аттестация: цели, виды, форма, содержание</w:t>
      </w:r>
    </w:p>
    <w:p w:rsidR="00900731" w:rsidRPr="00697CBF" w:rsidRDefault="00900731" w:rsidP="00900731">
      <w:pPr>
        <w:shd w:val="clear" w:color="auto" w:fill="FFFFFF"/>
        <w:spacing w:line="480" w:lineRule="exact"/>
        <w:ind w:left="10" w:right="355" w:firstLine="715"/>
        <w:jc w:val="both"/>
      </w:pPr>
      <w:r w:rsidRPr="00697CBF">
        <w:rPr>
          <w:color w:val="000000"/>
          <w:spacing w:val="3"/>
        </w:rPr>
        <w:t xml:space="preserve">Основными принципами проведения и организации всех видов контроля </w:t>
      </w:r>
      <w:r w:rsidRPr="00697CBF">
        <w:rPr>
          <w:color w:val="000000"/>
          <w:spacing w:val="4"/>
        </w:rPr>
        <w:t xml:space="preserve">успеваемости является систематичность и учет индивидуальных особенностей </w:t>
      </w:r>
      <w:r w:rsidRPr="00697CBF">
        <w:rPr>
          <w:color w:val="000000"/>
          <w:spacing w:val="-2"/>
        </w:rPr>
        <w:t>обучаемого.</w:t>
      </w:r>
    </w:p>
    <w:p w:rsidR="00900731" w:rsidRPr="00697CBF" w:rsidRDefault="00900731" w:rsidP="00900731">
      <w:pPr>
        <w:shd w:val="clear" w:color="auto" w:fill="FFFFFF"/>
        <w:spacing w:line="480" w:lineRule="exact"/>
        <w:ind w:left="10" w:right="355" w:firstLine="715"/>
        <w:jc w:val="both"/>
      </w:pPr>
      <w:r w:rsidRPr="00697CBF">
        <w:rPr>
          <w:color w:val="000000"/>
        </w:rPr>
        <w:t xml:space="preserve">Текущий контроль знаний, умений и навыков происходит на каждом уроке в условиях непосредственного общения с учащимися и осуществляется в следующих </w:t>
      </w:r>
      <w:r w:rsidRPr="00697CBF">
        <w:rPr>
          <w:color w:val="000000"/>
          <w:spacing w:val="-4"/>
        </w:rPr>
        <w:t>формах:</w:t>
      </w:r>
    </w:p>
    <w:p w:rsidR="00900731" w:rsidRPr="00697CBF" w:rsidRDefault="00900731" w:rsidP="00900731">
      <w:pPr>
        <w:widowControl w:val="0"/>
        <w:numPr>
          <w:ilvl w:val="0"/>
          <w:numId w:val="1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10" w:line="480" w:lineRule="exact"/>
        <w:ind w:left="730"/>
        <w:rPr>
          <w:color w:val="000000"/>
        </w:rPr>
      </w:pPr>
      <w:r w:rsidRPr="00697CBF">
        <w:rPr>
          <w:color w:val="000000"/>
          <w:spacing w:val="-1"/>
        </w:rPr>
        <w:t>беседа, устный опрос, викторины по пройденному материалу;</w:t>
      </w:r>
    </w:p>
    <w:p w:rsidR="00900731" w:rsidRPr="00697CBF" w:rsidRDefault="00900731" w:rsidP="00900731">
      <w:pPr>
        <w:widowControl w:val="0"/>
        <w:numPr>
          <w:ilvl w:val="0"/>
          <w:numId w:val="1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480" w:lineRule="exact"/>
        <w:ind w:left="730"/>
        <w:rPr>
          <w:color w:val="000000"/>
        </w:rPr>
      </w:pPr>
      <w:r w:rsidRPr="00697CBF">
        <w:rPr>
          <w:color w:val="000000"/>
        </w:rPr>
        <w:t>обмен мнениями о прослушанном музыкальном примере;</w:t>
      </w:r>
    </w:p>
    <w:p w:rsidR="00900731" w:rsidRPr="00697CBF" w:rsidRDefault="00900731" w:rsidP="00900731">
      <w:pPr>
        <w:widowControl w:val="0"/>
        <w:numPr>
          <w:ilvl w:val="0"/>
          <w:numId w:val="1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480" w:lineRule="exact"/>
        <w:ind w:left="14" w:firstLine="715"/>
        <w:rPr>
          <w:color w:val="000000"/>
        </w:rPr>
      </w:pPr>
      <w:r w:rsidRPr="00697CBF">
        <w:rPr>
          <w:color w:val="000000"/>
        </w:rPr>
        <w:t>представление своих творческих работ (сочинение музыкальных иллюстраций,</w:t>
      </w:r>
      <w:r w:rsidRPr="00697CBF">
        <w:rPr>
          <w:color w:val="000000"/>
        </w:rPr>
        <w:br/>
        <w:t>письменные работы по графику, схеме, таблицы, рисунки).</w:t>
      </w:r>
    </w:p>
    <w:p w:rsidR="00900731" w:rsidRPr="00697CBF" w:rsidRDefault="00900731" w:rsidP="00900731">
      <w:pPr>
        <w:shd w:val="clear" w:color="auto" w:fill="FFFFFF"/>
        <w:spacing w:line="480" w:lineRule="exact"/>
        <w:ind w:left="10" w:right="355" w:firstLine="710"/>
        <w:jc w:val="both"/>
      </w:pPr>
      <w:r w:rsidRPr="00697CBF">
        <w:rPr>
          <w:color w:val="000000"/>
        </w:rPr>
        <w:t xml:space="preserve">Программа «Слушание музыки» предусматривает промежуточный контроль </w:t>
      </w:r>
      <w:r w:rsidRPr="00697CBF">
        <w:rPr>
          <w:color w:val="000000"/>
          <w:spacing w:val="2"/>
        </w:rPr>
        <w:t xml:space="preserve">успеваемости учащихся в форме итоговых контрольных уроков, которые проводятся </w:t>
      </w:r>
      <w:r w:rsidRPr="00697CBF">
        <w:rPr>
          <w:color w:val="000000"/>
        </w:rPr>
        <w:t xml:space="preserve">во 2, 4, 6 полугодиях. Контрольный урок проводится на последнем уроке полугодия в </w:t>
      </w:r>
      <w:r w:rsidRPr="00697CBF">
        <w:rPr>
          <w:color w:val="000000"/>
          <w:spacing w:val="9"/>
        </w:rPr>
        <w:t xml:space="preserve">рамках аудиторного занятия в течение 1 урока. Рекомендуется в 6 полугодии </w:t>
      </w:r>
      <w:r w:rsidRPr="00697CBF">
        <w:rPr>
          <w:color w:val="000000"/>
          <w:spacing w:val="-1"/>
        </w:rPr>
        <w:t xml:space="preserve">провести итоговый зачет, оценка по которому заносится в свидетельство об окончании </w:t>
      </w:r>
      <w:r w:rsidRPr="00697CBF">
        <w:rPr>
          <w:color w:val="000000"/>
          <w:spacing w:val="-3"/>
        </w:rPr>
        <w:t>школы.</w:t>
      </w:r>
    </w:p>
    <w:p w:rsidR="00900731" w:rsidRPr="00697CBF" w:rsidRDefault="00900731" w:rsidP="00900731">
      <w:pPr>
        <w:shd w:val="clear" w:color="auto" w:fill="FFFFFF"/>
        <w:spacing w:before="466"/>
        <w:ind w:left="2496"/>
      </w:pPr>
      <w:r w:rsidRPr="00697CBF">
        <w:rPr>
          <w:i/>
          <w:iCs/>
          <w:color w:val="000000"/>
          <w:spacing w:val="6"/>
        </w:rPr>
        <w:t>Требования к промежуточной аттестации</w:t>
      </w:r>
    </w:p>
    <w:p w:rsidR="00900731" w:rsidRPr="00697CBF" w:rsidRDefault="00900731" w:rsidP="00900731">
      <w:pPr>
        <w:spacing w:after="307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0"/>
        <w:gridCol w:w="5107"/>
        <w:gridCol w:w="4752"/>
      </w:tblGrid>
      <w:tr w:rsidR="00900731" w:rsidRPr="00697CBF" w:rsidTr="004F5E4B">
        <w:trPr>
          <w:trHeight w:hRule="exact" w:val="662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jc w:val="center"/>
            </w:pPr>
            <w:r w:rsidRPr="00697CBF">
              <w:rPr>
                <w:b/>
                <w:bCs/>
                <w:color w:val="000000"/>
                <w:spacing w:val="-5"/>
              </w:rPr>
              <w:t>класс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322" w:lineRule="exact"/>
              <w:ind w:left="144" w:right="139"/>
            </w:pPr>
            <w:r w:rsidRPr="00697CBF">
              <w:rPr>
                <w:b/>
                <w:bCs/>
                <w:color w:val="000000"/>
                <w:spacing w:val="-2"/>
              </w:rPr>
              <w:t xml:space="preserve">Форма промежуточной аттестации / </w:t>
            </w:r>
            <w:r w:rsidRPr="00697CBF">
              <w:rPr>
                <w:b/>
                <w:bCs/>
                <w:color w:val="000000"/>
                <w:spacing w:val="-1"/>
              </w:rPr>
              <w:t>требования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322" w:lineRule="exact"/>
              <w:ind w:left="442" w:right="461"/>
            </w:pPr>
            <w:r w:rsidRPr="00697CBF">
              <w:rPr>
                <w:b/>
                <w:bCs/>
                <w:color w:val="000000"/>
                <w:spacing w:val="-3"/>
              </w:rPr>
              <w:t xml:space="preserve">Содержание промежуточной </w:t>
            </w:r>
            <w:r w:rsidRPr="00697CBF">
              <w:rPr>
                <w:b/>
                <w:bCs/>
                <w:color w:val="000000"/>
                <w:spacing w:val="-2"/>
              </w:rPr>
              <w:t>аттестации</w:t>
            </w:r>
          </w:p>
        </w:tc>
      </w:tr>
      <w:tr w:rsidR="00900731" w:rsidRPr="00697CBF" w:rsidTr="004F5E4B">
        <w:trPr>
          <w:trHeight w:hRule="exact" w:val="3101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jc w:val="center"/>
            </w:pPr>
            <w:r w:rsidRPr="00697CBF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278" w:lineRule="exact"/>
            </w:pPr>
            <w:r w:rsidRPr="00697CBF">
              <w:rPr>
                <w:color w:val="000000"/>
                <w:spacing w:val="7"/>
              </w:rPr>
              <w:t xml:space="preserve">Итоговый контрольный урок - обобщение </w:t>
            </w:r>
            <w:r w:rsidRPr="00697CBF">
              <w:rPr>
                <w:color w:val="000000"/>
                <w:spacing w:val="-3"/>
              </w:rPr>
              <w:t xml:space="preserve">пройденного    понятийного    и    музыкального материала. </w:t>
            </w:r>
            <w:r w:rsidRPr="00697CBF">
              <w:rPr>
                <w:color w:val="000000"/>
                <w:spacing w:val="4"/>
              </w:rPr>
              <w:t xml:space="preserve">•   Наличие    первоначальных    знаний    и </w:t>
            </w:r>
            <w:r w:rsidRPr="00697CBF">
              <w:rPr>
                <w:color w:val="000000"/>
                <w:spacing w:val="-1"/>
              </w:rPr>
              <w:t xml:space="preserve">представлений о </w:t>
            </w:r>
            <w:r w:rsidRPr="00697CBF">
              <w:rPr>
                <w:i/>
                <w:iCs/>
                <w:color w:val="000000"/>
                <w:spacing w:val="-1"/>
              </w:rPr>
              <w:t xml:space="preserve">средствах выразительности, </w:t>
            </w:r>
            <w:r w:rsidRPr="00697CBF">
              <w:rPr>
                <w:i/>
                <w:iCs/>
                <w:color w:val="000000"/>
              </w:rPr>
              <w:t xml:space="preserve">элементах музыкального языка. </w:t>
            </w:r>
            <w:r w:rsidRPr="00697CBF">
              <w:rPr>
                <w:color w:val="000000"/>
                <w:spacing w:val="1"/>
              </w:rPr>
              <w:t xml:space="preserve">•   Наличие умений и навыков: </w:t>
            </w:r>
            <w:proofErr w:type="gramStart"/>
            <w:r w:rsidRPr="00697CBF">
              <w:rPr>
                <w:color w:val="000000"/>
              </w:rPr>
              <w:t>-с</w:t>
            </w:r>
            <w:proofErr w:type="gramEnd"/>
            <w:r w:rsidRPr="00697CBF">
              <w:rPr>
                <w:color w:val="000000"/>
              </w:rPr>
              <w:t xml:space="preserve">луховое           восприятие           элементов </w:t>
            </w:r>
            <w:r w:rsidRPr="00697CBF">
              <w:rPr>
                <w:color w:val="000000"/>
                <w:spacing w:val="-1"/>
              </w:rPr>
              <w:t xml:space="preserve">музыкальной речи, интонации; </w:t>
            </w:r>
            <w:r w:rsidRPr="00697CBF">
              <w:rPr>
                <w:color w:val="000000"/>
                <w:spacing w:val="4"/>
              </w:rPr>
              <w:t xml:space="preserve">-  умение  передавать  свое  впечатление  в </w:t>
            </w:r>
            <w:r w:rsidRPr="00697CBF">
              <w:rPr>
                <w:color w:val="000000"/>
              </w:rPr>
              <w:t>словесной          характеристике          (эпитеты,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274" w:lineRule="exact"/>
              <w:ind w:right="182" w:hanging="5"/>
            </w:pPr>
            <w:proofErr w:type="gramStart"/>
            <w:r w:rsidRPr="00697CBF">
              <w:rPr>
                <w:color w:val="000000"/>
                <w:spacing w:val="2"/>
              </w:rPr>
              <w:t xml:space="preserve">•   Первоначальные знания и </w:t>
            </w:r>
            <w:r w:rsidRPr="00697CBF">
              <w:rPr>
                <w:color w:val="000000"/>
                <w:spacing w:val="-2"/>
              </w:rPr>
              <w:t xml:space="preserve">представления о некоторых музыкальных явлениях: звук и его характеристики, метр, фактура, </w:t>
            </w:r>
            <w:r w:rsidRPr="00697CBF">
              <w:rPr>
                <w:color w:val="000000"/>
                <w:spacing w:val="-1"/>
              </w:rPr>
              <w:t>кантилена, речитатив, скерцо, соло, тутти, кульминация, диссонанс, консонанс, основные типы интонаций, некоторые танцевальные жанры, инструменты симфонического оркестра.</w:t>
            </w:r>
            <w:proofErr w:type="gramEnd"/>
            <w:r w:rsidRPr="00697CBF">
              <w:rPr>
                <w:color w:val="000000"/>
                <w:spacing w:val="-1"/>
              </w:rPr>
              <w:t xml:space="preserve"> </w:t>
            </w:r>
            <w:r w:rsidRPr="00697CBF">
              <w:rPr>
                <w:color w:val="000000"/>
                <w:spacing w:val="1"/>
              </w:rPr>
              <w:t xml:space="preserve">•   Музыкально-слуховое осознание средств выразительности </w:t>
            </w:r>
            <w:proofErr w:type="gramStart"/>
            <w:r w:rsidRPr="00697CBF">
              <w:rPr>
                <w:color w:val="000000"/>
                <w:spacing w:val="1"/>
              </w:rPr>
              <w:t>в</w:t>
            </w:r>
            <w:proofErr w:type="gramEnd"/>
            <w:r w:rsidRPr="00697CBF">
              <w:rPr>
                <w:color w:val="000000"/>
                <w:spacing w:val="1"/>
              </w:rPr>
              <w:t xml:space="preserve"> незнакомых</w:t>
            </w:r>
          </w:p>
        </w:tc>
      </w:tr>
    </w:tbl>
    <w:p w:rsidR="00900731" w:rsidRPr="00697CBF" w:rsidRDefault="00900731" w:rsidP="00900731">
      <w:pPr>
        <w:shd w:val="clear" w:color="auto" w:fill="FFFFFF"/>
        <w:spacing w:before="110"/>
        <w:ind w:left="10238"/>
        <w:sectPr w:rsidR="00900731" w:rsidRPr="00697CBF">
          <w:pgSz w:w="11909" w:h="16834"/>
          <w:pgMar w:top="775" w:right="368" w:bottom="360" w:left="71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0"/>
        <w:gridCol w:w="5107"/>
        <w:gridCol w:w="4752"/>
      </w:tblGrid>
      <w:tr w:rsidR="00900731" w:rsidRPr="00697CBF" w:rsidTr="004F5E4B">
        <w:trPr>
          <w:trHeight w:hRule="exact" w:val="222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</w:pP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274" w:lineRule="exact"/>
            </w:pPr>
            <w:r w:rsidRPr="00697CBF">
              <w:rPr>
                <w:color w:val="000000"/>
                <w:spacing w:val="-2"/>
              </w:rPr>
              <w:t xml:space="preserve">сравнения); </w:t>
            </w:r>
            <w:r w:rsidRPr="00697CBF">
              <w:rPr>
                <w:color w:val="000000"/>
                <w:spacing w:val="-1"/>
              </w:rPr>
              <w:t xml:space="preserve">-    воспроизведение    в   жестах,    пластике, </w:t>
            </w:r>
            <w:r w:rsidRPr="00697CBF">
              <w:rPr>
                <w:color w:val="000000"/>
              </w:rPr>
              <w:t xml:space="preserve">графике,   в  песенках-моделях  ярких  деталей музыкальной    речи    (невербальные    формы </w:t>
            </w:r>
            <w:r w:rsidRPr="00697CBF">
              <w:rPr>
                <w:color w:val="000000"/>
                <w:spacing w:val="-1"/>
              </w:rPr>
              <w:t>выражения собственных впечатлений).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274" w:lineRule="exact"/>
              <w:ind w:right="590"/>
            </w:pPr>
            <w:proofErr w:type="gramStart"/>
            <w:r w:rsidRPr="00697CBF">
              <w:rPr>
                <w:color w:val="000000"/>
                <w:spacing w:val="-2"/>
              </w:rPr>
              <w:t>произведениях</w:t>
            </w:r>
            <w:proofErr w:type="gramEnd"/>
            <w:r w:rsidRPr="00697CBF">
              <w:rPr>
                <w:color w:val="000000"/>
                <w:spacing w:val="-2"/>
              </w:rPr>
              <w:t xml:space="preserve"> с ярким программным </w:t>
            </w:r>
            <w:r w:rsidRPr="00697CBF">
              <w:rPr>
                <w:color w:val="000000"/>
                <w:spacing w:val="-3"/>
              </w:rPr>
              <w:t xml:space="preserve">содержанием: </w:t>
            </w:r>
            <w:proofErr w:type="spellStart"/>
            <w:r w:rsidRPr="00697CBF">
              <w:rPr>
                <w:color w:val="000000"/>
                <w:spacing w:val="-1"/>
              </w:rPr>
              <w:t>Э.Григ</w:t>
            </w:r>
            <w:proofErr w:type="spellEnd"/>
            <w:r w:rsidRPr="00697CBF">
              <w:rPr>
                <w:color w:val="000000"/>
                <w:spacing w:val="-1"/>
              </w:rPr>
              <w:t xml:space="preserve">, </w:t>
            </w:r>
            <w:proofErr w:type="spellStart"/>
            <w:r w:rsidRPr="00697CBF">
              <w:rPr>
                <w:color w:val="000000"/>
                <w:spacing w:val="-1"/>
              </w:rPr>
              <w:t>К.Сен-Санс</w:t>
            </w:r>
            <w:proofErr w:type="spellEnd"/>
            <w:r w:rsidRPr="00697CBF">
              <w:rPr>
                <w:color w:val="000000"/>
                <w:spacing w:val="-1"/>
              </w:rPr>
              <w:t xml:space="preserve">, детские альбомы </w:t>
            </w:r>
            <w:proofErr w:type="spellStart"/>
            <w:r w:rsidRPr="00697CBF">
              <w:rPr>
                <w:color w:val="000000"/>
                <w:spacing w:val="-1"/>
              </w:rPr>
              <w:t>П.И.Чайковского</w:t>
            </w:r>
            <w:proofErr w:type="spellEnd"/>
            <w:r w:rsidRPr="00697CBF">
              <w:rPr>
                <w:color w:val="000000"/>
                <w:spacing w:val="-1"/>
              </w:rPr>
              <w:t xml:space="preserve">, </w:t>
            </w:r>
            <w:proofErr w:type="spellStart"/>
            <w:r w:rsidRPr="00697CBF">
              <w:rPr>
                <w:color w:val="000000"/>
                <w:spacing w:val="-2"/>
              </w:rPr>
              <w:t>Р.Шумана</w:t>
            </w:r>
            <w:proofErr w:type="spellEnd"/>
            <w:r w:rsidRPr="00697CBF">
              <w:rPr>
                <w:color w:val="000000"/>
                <w:spacing w:val="-2"/>
              </w:rPr>
              <w:t xml:space="preserve">, </w:t>
            </w:r>
            <w:proofErr w:type="spellStart"/>
            <w:r w:rsidRPr="00697CBF">
              <w:rPr>
                <w:color w:val="000000"/>
                <w:spacing w:val="-2"/>
              </w:rPr>
              <w:t>И.С.Баха</w:t>
            </w:r>
            <w:proofErr w:type="spellEnd"/>
            <w:r w:rsidRPr="00697CBF">
              <w:rPr>
                <w:color w:val="000000"/>
                <w:spacing w:val="-2"/>
              </w:rPr>
              <w:t xml:space="preserve">, </w:t>
            </w:r>
            <w:proofErr w:type="spellStart"/>
            <w:r w:rsidRPr="00697CBF">
              <w:rPr>
                <w:color w:val="000000"/>
                <w:spacing w:val="-2"/>
              </w:rPr>
              <w:t>С.С.Прокофьева</w:t>
            </w:r>
            <w:proofErr w:type="spellEnd"/>
            <w:r w:rsidRPr="00697CBF">
              <w:rPr>
                <w:color w:val="000000"/>
                <w:spacing w:val="-2"/>
              </w:rPr>
              <w:t xml:space="preserve">, </w:t>
            </w:r>
            <w:proofErr w:type="spellStart"/>
            <w:r w:rsidRPr="00697CBF">
              <w:rPr>
                <w:color w:val="000000"/>
              </w:rPr>
              <w:t>Г.В.Свиридова</w:t>
            </w:r>
            <w:proofErr w:type="spellEnd"/>
            <w:r w:rsidRPr="00697CBF">
              <w:rPr>
                <w:color w:val="000000"/>
              </w:rPr>
              <w:t xml:space="preserve">, </w:t>
            </w:r>
            <w:proofErr w:type="spellStart"/>
            <w:r w:rsidRPr="00697CBF">
              <w:rPr>
                <w:color w:val="000000"/>
              </w:rPr>
              <w:t>Р.К.Щедрина</w:t>
            </w:r>
            <w:proofErr w:type="spellEnd"/>
            <w:r w:rsidRPr="00697CBF">
              <w:rPr>
                <w:color w:val="000000"/>
              </w:rPr>
              <w:t xml:space="preserve">, </w:t>
            </w:r>
            <w:r w:rsidRPr="00697CBF">
              <w:rPr>
                <w:color w:val="000000"/>
                <w:spacing w:val="-9"/>
              </w:rPr>
              <w:t xml:space="preserve">В. </w:t>
            </w:r>
            <w:proofErr w:type="spellStart"/>
            <w:r w:rsidRPr="00697CBF">
              <w:rPr>
                <w:color w:val="000000"/>
                <w:spacing w:val="-9"/>
              </w:rPr>
              <w:t>А.</w:t>
            </w:r>
            <w:proofErr w:type="gramStart"/>
            <w:r w:rsidRPr="00697CBF">
              <w:rPr>
                <w:color w:val="000000"/>
                <w:spacing w:val="-9"/>
              </w:rPr>
              <w:t>Гавр</w:t>
            </w:r>
            <w:proofErr w:type="spellEnd"/>
            <w:r w:rsidRPr="00697CBF">
              <w:rPr>
                <w:color w:val="000000"/>
                <w:spacing w:val="-9"/>
              </w:rPr>
              <w:t xml:space="preserve"> </w:t>
            </w:r>
            <w:proofErr w:type="spellStart"/>
            <w:r w:rsidRPr="00697CBF">
              <w:rPr>
                <w:color w:val="000000"/>
                <w:spacing w:val="-9"/>
              </w:rPr>
              <w:t>илина</w:t>
            </w:r>
            <w:proofErr w:type="spellEnd"/>
            <w:proofErr w:type="gramEnd"/>
            <w:r w:rsidRPr="00697CBF">
              <w:rPr>
                <w:color w:val="000000"/>
                <w:spacing w:val="-9"/>
              </w:rPr>
              <w:t>.</w:t>
            </w:r>
          </w:p>
        </w:tc>
      </w:tr>
      <w:tr w:rsidR="00900731" w:rsidRPr="00697CBF" w:rsidTr="004F5E4B">
        <w:trPr>
          <w:trHeight w:hRule="exact" w:val="4742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312"/>
            </w:pPr>
            <w:r w:rsidRPr="00697CBF">
              <w:rPr>
                <w:color w:val="000000"/>
              </w:rPr>
              <w:t>2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278" w:lineRule="exact"/>
            </w:pPr>
            <w:r w:rsidRPr="00697CBF">
              <w:rPr>
                <w:color w:val="000000"/>
                <w:spacing w:val="-1"/>
              </w:rPr>
              <w:t xml:space="preserve">Итоговый контрольный урок. </w:t>
            </w:r>
            <w:r w:rsidRPr="00697CBF">
              <w:rPr>
                <w:color w:val="000000"/>
                <w:spacing w:val="2"/>
              </w:rPr>
              <w:t xml:space="preserve">•     Наличие     первоначальных     знаний     и </w:t>
            </w:r>
            <w:r w:rsidRPr="00697CBF">
              <w:rPr>
                <w:color w:val="000000"/>
                <w:spacing w:val="-2"/>
              </w:rPr>
              <w:t xml:space="preserve">музыкально-слуховых        представлений       </w:t>
            </w:r>
            <w:r w:rsidRPr="00697CBF">
              <w:rPr>
                <w:i/>
                <w:iCs/>
                <w:color w:val="000000"/>
                <w:spacing w:val="-2"/>
              </w:rPr>
              <w:t xml:space="preserve">о </w:t>
            </w:r>
            <w:r w:rsidRPr="00697CBF">
              <w:rPr>
                <w:i/>
                <w:iCs/>
                <w:color w:val="000000"/>
                <w:spacing w:val="2"/>
              </w:rPr>
              <w:t xml:space="preserve">способах  развития   темы   и   особенностях </w:t>
            </w:r>
            <w:r w:rsidRPr="00697CBF">
              <w:rPr>
                <w:i/>
                <w:iCs/>
                <w:color w:val="000000"/>
              </w:rPr>
              <w:t xml:space="preserve">музыкально-образного содержания. </w:t>
            </w:r>
            <w:r w:rsidRPr="00697CBF">
              <w:rPr>
                <w:color w:val="000000"/>
                <w:spacing w:val="1"/>
              </w:rPr>
              <w:t xml:space="preserve">•     Наличие первичных умений и навыков: </w:t>
            </w:r>
            <w:r w:rsidRPr="00697CBF">
              <w:rPr>
                <w:color w:val="000000"/>
                <w:spacing w:val="2"/>
              </w:rPr>
              <w:t xml:space="preserve">умение    охарактеризовать         некоторые </w:t>
            </w:r>
            <w:r w:rsidRPr="00697CBF">
              <w:rPr>
                <w:color w:val="000000"/>
                <w:spacing w:val="-2"/>
              </w:rPr>
              <w:t xml:space="preserve">стороны   образного   содержания   и   развития </w:t>
            </w:r>
            <w:r w:rsidRPr="00697CBF">
              <w:rPr>
                <w:color w:val="000000"/>
                <w:spacing w:val="-1"/>
              </w:rPr>
              <w:t xml:space="preserve">музыкальных интонаций; </w:t>
            </w:r>
            <w:r w:rsidRPr="00697CBF">
              <w:rPr>
                <w:color w:val="000000"/>
                <w:spacing w:val="2"/>
              </w:rPr>
              <w:t xml:space="preserve">- умение работать с графическими моделями, отражающими детали музыкального развития </w:t>
            </w:r>
            <w:r w:rsidRPr="00697CBF">
              <w:rPr>
                <w:color w:val="000000"/>
                <w:spacing w:val="-3"/>
              </w:rPr>
              <w:t xml:space="preserve">в   незнакомых   произведениях,   избранных   с </w:t>
            </w:r>
            <w:r w:rsidRPr="00697CBF">
              <w:rPr>
                <w:color w:val="000000"/>
                <w:spacing w:val="1"/>
              </w:rPr>
              <w:t xml:space="preserve">учетом        возрастных         и        личностных </w:t>
            </w:r>
            <w:r w:rsidRPr="00697CBF">
              <w:rPr>
                <w:color w:val="000000"/>
                <w:spacing w:val="-1"/>
              </w:rPr>
              <w:t>возможностей учащихся.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274" w:lineRule="exact"/>
              <w:ind w:left="29" w:right="14"/>
            </w:pPr>
            <w:r w:rsidRPr="00697CBF">
              <w:rPr>
                <w:color w:val="000000"/>
                <w:spacing w:val="2"/>
              </w:rPr>
              <w:t>•   Первоначальные знания и музыкально-</w:t>
            </w:r>
            <w:r w:rsidRPr="00697CBF">
              <w:rPr>
                <w:color w:val="000000"/>
                <w:spacing w:val="-1"/>
              </w:rPr>
              <w:t xml:space="preserve">слуховые представления: -  выразительные свойства звуковой ткани, средства создания музыкального образа; </w:t>
            </w:r>
            <w:r w:rsidRPr="00697CBF">
              <w:rPr>
                <w:color w:val="000000"/>
                <w:spacing w:val="-2"/>
              </w:rPr>
              <w:t xml:space="preserve">-   способы   развития   музыкальной   темы </w:t>
            </w:r>
            <w:r w:rsidRPr="00697CBF">
              <w:rPr>
                <w:color w:val="000000"/>
                <w:spacing w:val="-1"/>
              </w:rPr>
              <w:t xml:space="preserve">(повтор, контраст); </w:t>
            </w:r>
            <w:r w:rsidRPr="00697CBF">
              <w:rPr>
                <w:color w:val="000000"/>
                <w:spacing w:val="2"/>
              </w:rPr>
              <w:t xml:space="preserve">-  исходные типы  интонаций  (первичные </w:t>
            </w:r>
            <w:r w:rsidRPr="00697CBF">
              <w:rPr>
                <w:color w:val="000000"/>
                <w:spacing w:val="-3"/>
              </w:rPr>
              <w:t xml:space="preserve">жанры); </w:t>
            </w:r>
            <w:r w:rsidRPr="00697CBF">
              <w:rPr>
                <w:color w:val="000000"/>
                <w:spacing w:val="3"/>
              </w:rPr>
              <w:t xml:space="preserve">кульминация    в    процессе    развития </w:t>
            </w:r>
            <w:r w:rsidRPr="00697CBF">
              <w:rPr>
                <w:color w:val="000000"/>
                <w:spacing w:val="-2"/>
              </w:rPr>
              <w:t xml:space="preserve">интонаций. </w:t>
            </w:r>
            <w:r w:rsidRPr="00697CBF">
              <w:rPr>
                <w:color w:val="000000"/>
                <w:spacing w:val="1"/>
              </w:rPr>
              <w:t xml:space="preserve">•   Осознание      особенностей      развития </w:t>
            </w:r>
            <w:r w:rsidRPr="00697CBF">
              <w:rPr>
                <w:color w:val="000000"/>
              </w:rPr>
              <w:t>музыкальной   фабулы   и   интонаций   в музыке,      связанной      с     театрально-</w:t>
            </w:r>
            <w:r w:rsidRPr="00697CBF">
              <w:rPr>
                <w:color w:val="000000"/>
                <w:spacing w:val="-1"/>
              </w:rPr>
              <w:t xml:space="preserve">сценическими         жанрами         и         в </w:t>
            </w:r>
            <w:r w:rsidRPr="00697CBF">
              <w:rPr>
                <w:color w:val="000000"/>
              </w:rPr>
              <w:t xml:space="preserve">произведениях   с  ярким   программным </w:t>
            </w:r>
            <w:r w:rsidRPr="00697CBF">
              <w:rPr>
                <w:color w:val="000000"/>
                <w:spacing w:val="-3"/>
              </w:rPr>
              <w:t>содержанием.</w:t>
            </w:r>
          </w:p>
        </w:tc>
      </w:tr>
      <w:tr w:rsidR="00900731" w:rsidRPr="00697CBF" w:rsidTr="004F5E4B">
        <w:trPr>
          <w:trHeight w:hRule="exact" w:val="503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ind w:left="307"/>
            </w:pPr>
            <w:r w:rsidRPr="00697CBF">
              <w:rPr>
                <w:color w:val="000000"/>
              </w:rPr>
              <w:t>3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274" w:lineRule="exact"/>
              <w:ind w:left="19" w:right="34"/>
            </w:pPr>
            <w:r w:rsidRPr="00697CBF">
              <w:rPr>
                <w:color w:val="000000"/>
                <w:spacing w:val="-1"/>
              </w:rPr>
              <w:t xml:space="preserve">Итоговый контрольный урок (зачет). </w:t>
            </w:r>
            <w:r w:rsidRPr="00697CBF">
              <w:rPr>
                <w:color w:val="000000"/>
              </w:rPr>
              <w:t xml:space="preserve">• Наличие первоначальных знаний и музыкально-слуховых представлений </w:t>
            </w:r>
            <w:r w:rsidRPr="00697CBF">
              <w:rPr>
                <w:i/>
                <w:iCs/>
                <w:color w:val="000000"/>
              </w:rPr>
              <w:t xml:space="preserve">о </w:t>
            </w:r>
            <w:r w:rsidRPr="00697CBF">
              <w:rPr>
                <w:i/>
                <w:iCs/>
                <w:color w:val="000000"/>
                <w:spacing w:val="-1"/>
              </w:rPr>
              <w:t xml:space="preserve">музыкальных жанрах, простых формах, инструментах симфонического оркестра. </w:t>
            </w:r>
            <w:r w:rsidRPr="00697CBF">
              <w:rPr>
                <w:color w:val="000000"/>
                <w:spacing w:val="-1"/>
              </w:rPr>
              <w:t xml:space="preserve">• Наличие умений и навыков: - умение передавать свое впечатление в </w:t>
            </w:r>
            <w:r w:rsidRPr="00697CBF">
              <w:rPr>
                <w:color w:val="000000"/>
              </w:rPr>
              <w:t xml:space="preserve">словесной характеристике с опорой на элементы музыкальной речи и средства </w:t>
            </w:r>
            <w:r w:rsidRPr="00697CBF">
              <w:rPr>
                <w:color w:val="000000"/>
                <w:spacing w:val="-1"/>
              </w:rPr>
              <w:t xml:space="preserve">выразительности; - зрительно-слуховое восприятие особенностей музыкального жанра, формы; - умение работать с графической моделью </w:t>
            </w:r>
            <w:r w:rsidRPr="00697CBF">
              <w:rPr>
                <w:color w:val="000000"/>
              </w:rPr>
              <w:t xml:space="preserve">музыкального произведения, отражающей детали музыкальной ткани и развития </w:t>
            </w:r>
            <w:r w:rsidRPr="00697CBF">
              <w:rPr>
                <w:color w:val="000000"/>
                <w:spacing w:val="-2"/>
              </w:rPr>
              <w:t xml:space="preserve">интонаций; </w:t>
            </w:r>
            <w:r w:rsidRPr="00697CBF">
              <w:rPr>
                <w:color w:val="000000"/>
              </w:rPr>
              <w:t xml:space="preserve">- навык творческого взаимодействия в </w:t>
            </w:r>
            <w:r w:rsidRPr="00697CBF">
              <w:rPr>
                <w:color w:val="000000"/>
                <w:spacing w:val="-1"/>
              </w:rPr>
              <w:t>коллективной работе.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731" w:rsidRPr="00697CBF" w:rsidRDefault="00900731" w:rsidP="004F5E4B">
            <w:pPr>
              <w:shd w:val="clear" w:color="auto" w:fill="FFFFFF"/>
              <w:spacing w:line="274" w:lineRule="exact"/>
              <w:ind w:left="34" w:right="10"/>
            </w:pPr>
            <w:r w:rsidRPr="00697CBF">
              <w:rPr>
                <w:color w:val="000000"/>
                <w:spacing w:val="2"/>
              </w:rPr>
              <w:t>•   Первоначальные знания и музыкально-</w:t>
            </w:r>
            <w:r w:rsidRPr="00697CBF">
              <w:rPr>
                <w:color w:val="000000"/>
                <w:spacing w:val="-1"/>
              </w:rPr>
              <w:t xml:space="preserve">слуховые представления: - об исполнительских коллективах; - о музыкальных жанрах; </w:t>
            </w:r>
            <w:r w:rsidRPr="00697CBF">
              <w:rPr>
                <w:color w:val="000000"/>
                <w:spacing w:val="3"/>
              </w:rPr>
              <w:t xml:space="preserve">- о строении простых музыкальных форм </w:t>
            </w:r>
            <w:r w:rsidRPr="00697CBF">
              <w:rPr>
                <w:color w:val="000000"/>
              </w:rPr>
              <w:t>и             способах             интонационно-</w:t>
            </w:r>
            <w:r w:rsidRPr="00697CBF">
              <w:rPr>
                <w:color w:val="000000"/>
                <w:spacing w:val="-1"/>
              </w:rPr>
              <w:t xml:space="preserve">тематического развития. </w:t>
            </w:r>
            <w:r w:rsidRPr="00697CBF">
              <w:rPr>
                <w:color w:val="000000"/>
              </w:rPr>
              <w:t xml:space="preserve">•   Музыкально-слуховое      осознание      и </w:t>
            </w:r>
            <w:r w:rsidRPr="00697CBF">
              <w:rPr>
                <w:color w:val="000000"/>
                <w:spacing w:val="2"/>
              </w:rPr>
              <w:t xml:space="preserve">характеристика    жанра    и    формы    в произведениях         разных         стилей: </w:t>
            </w:r>
            <w:r w:rsidRPr="00697CBF">
              <w:rPr>
                <w:color w:val="000000"/>
                <w:spacing w:val="6"/>
              </w:rPr>
              <w:t xml:space="preserve">А. Вивальди, И. С. Бах, К. В. Глюк, Ж. </w:t>
            </w:r>
            <w:r w:rsidRPr="00697CBF">
              <w:rPr>
                <w:color w:val="000000"/>
                <w:spacing w:val="-1"/>
              </w:rPr>
              <w:t xml:space="preserve">Б. Рамо, Г. Ф. Гендель, </w:t>
            </w:r>
            <w:r w:rsidRPr="00697CBF">
              <w:rPr>
                <w:color w:val="000000"/>
                <w:spacing w:val="1"/>
              </w:rPr>
              <w:t xml:space="preserve">Д. </w:t>
            </w:r>
            <w:proofErr w:type="spellStart"/>
            <w:r w:rsidRPr="00697CBF">
              <w:rPr>
                <w:color w:val="000000"/>
                <w:spacing w:val="1"/>
              </w:rPr>
              <w:t>Скарлатти</w:t>
            </w:r>
            <w:proofErr w:type="spellEnd"/>
            <w:r w:rsidRPr="00697CBF">
              <w:rPr>
                <w:color w:val="000000"/>
                <w:spacing w:val="1"/>
              </w:rPr>
              <w:t xml:space="preserve">, Дж. Россини, В. Моцарт, Э. </w:t>
            </w:r>
            <w:r w:rsidRPr="00697CBF">
              <w:rPr>
                <w:color w:val="000000"/>
                <w:spacing w:val="-1"/>
              </w:rPr>
              <w:t xml:space="preserve">Григ, К. Дебюсси, </w:t>
            </w:r>
            <w:r w:rsidRPr="00697CBF">
              <w:rPr>
                <w:color w:val="000000"/>
              </w:rPr>
              <w:t xml:space="preserve">Н.      А.      Римский-Корсаков,      П.      И. Чайковский, А. П. Бородин, А. К. </w:t>
            </w:r>
            <w:proofErr w:type="spellStart"/>
            <w:r w:rsidRPr="00697CBF">
              <w:rPr>
                <w:color w:val="000000"/>
              </w:rPr>
              <w:t>Лядов</w:t>
            </w:r>
            <w:proofErr w:type="spellEnd"/>
            <w:r w:rsidRPr="00697CBF">
              <w:rPr>
                <w:color w:val="000000"/>
              </w:rPr>
              <w:t xml:space="preserve">, </w:t>
            </w:r>
            <w:r w:rsidRPr="00697CBF">
              <w:rPr>
                <w:color w:val="000000"/>
                <w:spacing w:val="-1"/>
              </w:rPr>
              <w:t>С. С. Прокофьев, Б. Бриттен.</w:t>
            </w:r>
          </w:p>
        </w:tc>
      </w:tr>
    </w:tbl>
    <w:p w:rsidR="00900731" w:rsidRPr="00697CBF" w:rsidRDefault="00900731" w:rsidP="00900731">
      <w:pPr>
        <w:shd w:val="clear" w:color="auto" w:fill="FFFFFF"/>
        <w:spacing w:before="331" w:line="485" w:lineRule="exact"/>
        <w:ind w:left="14" w:firstLine="730"/>
      </w:pPr>
      <w:r w:rsidRPr="00697CBF">
        <w:rPr>
          <w:i/>
          <w:iCs/>
          <w:color w:val="000000"/>
          <w:spacing w:val="2"/>
        </w:rPr>
        <w:t xml:space="preserve">Устный опрос </w:t>
      </w:r>
      <w:r w:rsidRPr="00697CBF">
        <w:rPr>
          <w:color w:val="000000"/>
          <w:spacing w:val="2"/>
        </w:rPr>
        <w:t xml:space="preserve">- проверка знаний в форме беседы, которая предполагает знание </w:t>
      </w:r>
      <w:r w:rsidRPr="00697CBF">
        <w:rPr>
          <w:color w:val="000000"/>
        </w:rPr>
        <w:t>выразительных средств (согласно календарно-тематическому плану), владение первичными навыками словесной характеристики.</w:t>
      </w:r>
    </w:p>
    <w:p w:rsidR="00900731" w:rsidRPr="00697CBF" w:rsidRDefault="00900731" w:rsidP="00900731">
      <w:pPr>
        <w:shd w:val="clear" w:color="auto" w:fill="FFFFFF"/>
        <w:spacing w:before="1258"/>
        <w:ind w:left="10238"/>
        <w:sectPr w:rsidR="00900731" w:rsidRPr="00697CBF">
          <w:pgSz w:w="11909" w:h="16834"/>
          <w:pgMar w:top="766" w:right="368" w:bottom="360" w:left="712" w:header="720" w:footer="720" w:gutter="0"/>
          <w:cols w:space="60"/>
          <w:noEndnote/>
        </w:sectPr>
      </w:pPr>
    </w:p>
    <w:p w:rsidR="00900731" w:rsidRPr="00697CBF" w:rsidRDefault="00900731" w:rsidP="00900731">
      <w:pPr>
        <w:shd w:val="clear" w:color="auto" w:fill="FFFFFF"/>
        <w:spacing w:line="480" w:lineRule="exact"/>
        <w:ind w:right="5" w:firstLine="691"/>
        <w:jc w:val="both"/>
      </w:pPr>
      <w:r w:rsidRPr="00697CBF">
        <w:rPr>
          <w:i/>
          <w:iCs/>
          <w:color w:val="000000"/>
          <w:spacing w:val="-1"/>
        </w:rPr>
        <w:lastRenderedPageBreak/>
        <w:t xml:space="preserve">Письменные задания </w:t>
      </w:r>
      <w:r w:rsidRPr="00697CBF">
        <w:rPr>
          <w:color w:val="000000"/>
          <w:spacing w:val="-1"/>
        </w:rPr>
        <w:t xml:space="preserve">- умение работать с графическими моделями произведений, </w:t>
      </w:r>
      <w:r w:rsidRPr="00697CBF">
        <w:rPr>
          <w:color w:val="000000"/>
        </w:rPr>
        <w:t>отражающими детали музыкального развития и выбранными с учетом возрастных и личностных возможностей учащихся.</w:t>
      </w:r>
    </w:p>
    <w:p w:rsidR="00900731" w:rsidRPr="00697CBF" w:rsidRDefault="00900731" w:rsidP="00900731">
      <w:pPr>
        <w:shd w:val="clear" w:color="auto" w:fill="FFFFFF"/>
        <w:spacing w:before="1104"/>
        <w:ind w:left="4464"/>
      </w:pPr>
      <w:r w:rsidRPr="00697CBF">
        <w:rPr>
          <w:i/>
          <w:iCs/>
          <w:color w:val="000000"/>
          <w:spacing w:val="8"/>
        </w:rPr>
        <w:t>Критерии оценки</w:t>
      </w:r>
    </w:p>
    <w:p w:rsidR="00900731" w:rsidRPr="00697CBF" w:rsidRDefault="00900731" w:rsidP="00900731">
      <w:pPr>
        <w:shd w:val="clear" w:color="auto" w:fill="FFFFFF"/>
        <w:spacing w:before="10" w:line="490" w:lineRule="exact"/>
        <w:ind w:left="5" w:right="14" w:firstLine="715"/>
        <w:jc w:val="both"/>
      </w:pPr>
      <w:r w:rsidRPr="00697CBF">
        <w:rPr>
          <w:color w:val="000000"/>
          <w:spacing w:val="8"/>
        </w:rPr>
        <w:t xml:space="preserve">«5» - осмысленный и выразительный ответ, учащийся ориентируется в </w:t>
      </w:r>
      <w:r w:rsidRPr="00697CBF">
        <w:rPr>
          <w:color w:val="000000"/>
          <w:spacing w:val="-1"/>
        </w:rPr>
        <w:t>пройденном материале;</w:t>
      </w:r>
    </w:p>
    <w:p w:rsidR="00900731" w:rsidRPr="00697CBF" w:rsidRDefault="00900731" w:rsidP="00900731">
      <w:pPr>
        <w:shd w:val="clear" w:color="auto" w:fill="FFFFFF"/>
        <w:spacing w:line="475" w:lineRule="exact"/>
        <w:ind w:left="5" w:right="19" w:firstLine="715"/>
        <w:jc w:val="both"/>
      </w:pPr>
      <w:r w:rsidRPr="00697CBF">
        <w:rPr>
          <w:color w:val="000000"/>
        </w:rPr>
        <w:t xml:space="preserve">«4» - осознанное восприятие музыкального материала, но учащийся не активен, </w:t>
      </w:r>
      <w:r w:rsidRPr="00697CBF">
        <w:rPr>
          <w:color w:val="000000"/>
          <w:spacing w:val="3"/>
        </w:rPr>
        <w:t>допускает ошибки;</w:t>
      </w:r>
    </w:p>
    <w:p w:rsidR="00900731" w:rsidRPr="00697CBF" w:rsidRDefault="00900731" w:rsidP="00900731">
      <w:pPr>
        <w:shd w:val="clear" w:color="auto" w:fill="FFFFFF"/>
        <w:spacing w:line="485" w:lineRule="exact"/>
        <w:ind w:left="5" w:right="19" w:firstLine="715"/>
        <w:jc w:val="both"/>
      </w:pPr>
      <w:r w:rsidRPr="00697CBF">
        <w:rPr>
          <w:color w:val="000000"/>
          <w:spacing w:val="-1"/>
        </w:rPr>
        <w:t xml:space="preserve">«3» - учащийся часто ошибается, плохо ориентируется в пройденном материале, </w:t>
      </w:r>
      <w:r w:rsidRPr="00697CBF">
        <w:rPr>
          <w:color w:val="000000"/>
        </w:rPr>
        <w:t>проявляет себя только в отдельных видах работы.</w:t>
      </w:r>
    </w:p>
    <w:p w:rsidR="00900731" w:rsidRPr="00697CBF" w:rsidRDefault="00900731" w:rsidP="00900731">
      <w:pPr>
        <w:shd w:val="clear" w:color="auto" w:fill="FFFFFF"/>
        <w:spacing w:before="485" w:line="485" w:lineRule="exact"/>
        <w:ind w:left="1915" w:right="1114" w:firstLine="178"/>
      </w:pPr>
      <w:r w:rsidRPr="00697CBF">
        <w:rPr>
          <w:b/>
          <w:bCs/>
          <w:color w:val="000000"/>
          <w:spacing w:val="1"/>
          <w:lang w:val="en-US"/>
        </w:rPr>
        <w:t>VI</w:t>
      </w:r>
      <w:r w:rsidRPr="00697CBF">
        <w:rPr>
          <w:b/>
          <w:bCs/>
          <w:color w:val="000000"/>
          <w:spacing w:val="1"/>
        </w:rPr>
        <w:t xml:space="preserve">.     Методическое обеспечение учебного процесса </w:t>
      </w:r>
      <w:proofErr w:type="spellStart"/>
      <w:r w:rsidRPr="00697CBF">
        <w:rPr>
          <w:i/>
          <w:iCs/>
          <w:color w:val="000000"/>
          <w:spacing w:val="1"/>
        </w:rPr>
        <w:t>Методи</w:t>
      </w:r>
      <w:proofErr w:type="spellEnd"/>
      <w:r w:rsidRPr="00697CBF">
        <w:rPr>
          <w:i/>
          <w:iCs/>
          <w:color w:val="000000"/>
          <w:spacing w:val="1"/>
        </w:rPr>
        <w:t xml:space="preserve"> </w:t>
      </w:r>
      <w:proofErr w:type="spellStart"/>
      <w:r w:rsidRPr="00697CBF">
        <w:rPr>
          <w:i/>
          <w:iCs/>
          <w:color w:val="000000"/>
          <w:spacing w:val="1"/>
        </w:rPr>
        <w:t>ческие</w:t>
      </w:r>
      <w:proofErr w:type="spellEnd"/>
      <w:r w:rsidRPr="00697CBF">
        <w:rPr>
          <w:i/>
          <w:iCs/>
          <w:color w:val="000000"/>
          <w:spacing w:val="1"/>
        </w:rPr>
        <w:t xml:space="preserve"> рекомендации педагоги </w:t>
      </w:r>
      <w:proofErr w:type="spellStart"/>
      <w:r w:rsidRPr="00697CBF">
        <w:rPr>
          <w:i/>
          <w:iCs/>
          <w:color w:val="000000"/>
          <w:spacing w:val="1"/>
        </w:rPr>
        <w:t>ческим</w:t>
      </w:r>
      <w:proofErr w:type="spellEnd"/>
      <w:r w:rsidRPr="00697CBF">
        <w:rPr>
          <w:i/>
          <w:iCs/>
          <w:color w:val="000000"/>
          <w:spacing w:val="1"/>
        </w:rPr>
        <w:t xml:space="preserve"> работникам</w:t>
      </w:r>
    </w:p>
    <w:p w:rsidR="00900731" w:rsidRPr="00697CBF" w:rsidRDefault="00900731" w:rsidP="00900731">
      <w:pPr>
        <w:shd w:val="clear" w:color="auto" w:fill="FFFFFF"/>
        <w:spacing w:line="480" w:lineRule="exact"/>
        <w:ind w:left="5" w:right="10" w:firstLine="706"/>
        <w:jc w:val="both"/>
      </w:pPr>
      <w:r w:rsidRPr="00697CBF">
        <w:rPr>
          <w:color w:val="000000"/>
        </w:rPr>
        <w:t xml:space="preserve">Изучение учебного предмета «Слушание музыки» осуществляется в форме </w:t>
      </w:r>
      <w:r w:rsidRPr="00697CBF">
        <w:rPr>
          <w:color w:val="000000"/>
          <w:spacing w:val="-1"/>
        </w:rPr>
        <w:t>мелкогрупповых занятий.</w:t>
      </w:r>
    </w:p>
    <w:p w:rsidR="00900731" w:rsidRPr="00697CBF" w:rsidRDefault="00900731" w:rsidP="00900731">
      <w:pPr>
        <w:shd w:val="clear" w:color="auto" w:fill="FFFFFF"/>
        <w:spacing w:line="480" w:lineRule="exact"/>
        <w:ind w:left="5" w:right="19" w:firstLine="706"/>
        <w:jc w:val="both"/>
      </w:pPr>
      <w:r w:rsidRPr="00697CBF">
        <w:rPr>
          <w:color w:val="000000"/>
        </w:rPr>
        <w:t>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</w:p>
    <w:p w:rsidR="00900731" w:rsidRPr="00697CBF" w:rsidRDefault="00900731" w:rsidP="00900731">
      <w:pPr>
        <w:shd w:val="clear" w:color="auto" w:fill="FFFFFF"/>
        <w:spacing w:line="480" w:lineRule="exact"/>
        <w:ind w:firstLine="710"/>
        <w:jc w:val="both"/>
      </w:pPr>
      <w:r w:rsidRPr="00697CBF">
        <w:rPr>
          <w:color w:val="000000"/>
          <w:spacing w:val="6"/>
        </w:rPr>
        <w:t xml:space="preserve">Наиболее продуктивная форма работы с учащимися младших классов - это </w:t>
      </w:r>
      <w:r w:rsidRPr="00697CBF">
        <w:rPr>
          <w:color w:val="000000"/>
        </w:rPr>
        <w:t xml:space="preserve">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</w:t>
      </w:r>
      <w:r w:rsidRPr="00697CBF">
        <w:rPr>
          <w:color w:val="000000"/>
          <w:spacing w:val="-1"/>
        </w:rPr>
        <w:t xml:space="preserve">двигательно-пластическими действиями. Педагог, добиваясь эмоционального отклика, </w:t>
      </w:r>
      <w:r w:rsidRPr="00697CBF">
        <w:rPr>
          <w:color w:val="000000"/>
        </w:rPr>
        <w:t>подводит детей к осмыслению собственных переживаний, использует при этом беседу с учащимися, обсуждение, обмен мнениями. Процесс размышления идет от общего к частному и опять к общему на основе ассоциативного восприятия. Через сравнения, обобщения педагог ведет детей к вопросам содержания музыки.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right="5" w:firstLine="706"/>
        <w:jc w:val="both"/>
      </w:pPr>
      <w:r w:rsidRPr="00697CBF">
        <w:rPr>
          <w:color w:val="000000"/>
        </w:rPr>
        <w:t xml:space="preserve">Программа учебного предмета «Слушание музыки» предполагает наличие многопланового пространства музыкальных примеров. Оно создается при помощи </w:t>
      </w:r>
      <w:r w:rsidRPr="00697CBF">
        <w:rPr>
          <w:color w:val="000000"/>
          <w:spacing w:val="7"/>
        </w:rPr>
        <w:lastRenderedPageBreak/>
        <w:t>разнообразия форм, жанров, стилевых направлений (в том числе, современной музыки). Учащиеся накапливают слуховой опыт и получают определенную сумму</w:t>
      </w:r>
    </w:p>
    <w:p w:rsidR="00900731" w:rsidRPr="00697CBF" w:rsidRDefault="00900731" w:rsidP="00900731">
      <w:pPr>
        <w:shd w:val="clear" w:color="auto" w:fill="FFFFFF"/>
        <w:spacing w:line="480" w:lineRule="exact"/>
        <w:ind w:left="5" w:right="5"/>
        <w:jc w:val="both"/>
      </w:pPr>
      <w:r w:rsidRPr="00697CBF">
        <w:rPr>
          <w:color w:val="000000"/>
        </w:rPr>
        <w:t xml:space="preserve">знаний. Однако все формы работы направлены не просто на знания и накопление </w:t>
      </w:r>
      <w:r w:rsidRPr="00697CBF">
        <w:rPr>
          <w:color w:val="000000"/>
          <w:spacing w:val="13"/>
        </w:rPr>
        <w:t xml:space="preserve">информации, а на приобретение умений и навыков музыкально-слуховой </w:t>
      </w:r>
      <w:r w:rsidRPr="00697CBF">
        <w:rPr>
          <w:color w:val="000000"/>
        </w:rPr>
        <w:t>деятельности - ключа к пониманию музыкального языка.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firstLine="706"/>
        <w:jc w:val="both"/>
      </w:pPr>
      <w:r w:rsidRPr="00697CBF">
        <w:rPr>
          <w:color w:val="000000"/>
        </w:rPr>
        <w:t xml:space="preserve">В программе учебного предмета «Слушание музыки» заложен интонационный </w:t>
      </w:r>
      <w:r w:rsidRPr="00697CBF">
        <w:rPr>
          <w:color w:val="000000"/>
          <w:spacing w:val="4"/>
        </w:rPr>
        <w:t xml:space="preserve">подход в изучении музыкальных произведений. Интонация и в речи, и в музыке </w:t>
      </w:r>
      <w:r w:rsidRPr="00697CBF">
        <w:rPr>
          <w:color w:val="000000"/>
          <w:spacing w:val="2"/>
        </w:rPr>
        <w:t xml:space="preserve">является носителем смысла. Путь к глубокому изучению музыкальной ткани и </w:t>
      </w:r>
      <w:r w:rsidRPr="00697CBF">
        <w:rPr>
          <w:color w:val="000000"/>
          <w:spacing w:val="5"/>
        </w:rPr>
        <w:t xml:space="preserve">музыкального содержания проходит через интонацию (В.В. </w:t>
      </w:r>
      <w:proofErr w:type="spellStart"/>
      <w:r w:rsidRPr="00697CBF">
        <w:rPr>
          <w:color w:val="000000"/>
          <w:spacing w:val="5"/>
        </w:rPr>
        <w:t>Медушевский</w:t>
      </w:r>
      <w:proofErr w:type="spellEnd"/>
      <w:r w:rsidRPr="00697CBF">
        <w:rPr>
          <w:color w:val="000000"/>
          <w:spacing w:val="5"/>
        </w:rPr>
        <w:t xml:space="preserve">). Сам </w:t>
      </w:r>
      <w:r w:rsidRPr="00697CBF">
        <w:rPr>
          <w:color w:val="000000"/>
        </w:rPr>
        <w:t xml:space="preserve">процесс непрерывного слухового наблюдения и слежения заключается в способности </w:t>
      </w:r>
      <w:r w:rsidRPr="00697CBF">
        <w:rPr>
          <w:color w:val="000000"/>
          <w:spacing w:val="4"/>
        </w:rPr>
        <w:t xml:space="preserve">интонирования мотивов, фраз внутренним слухом. Интонационный слух лежит в </w:t>
      </w:r>
      <w:r w:rsidRPr="00697CBF">
        <w:rPr>
          <w:color w:val="000000"/>
          <w:spacing w:val="-1"/>
        </w:rPr>
        <w:t>основе музыкального мышления.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5" w:firstLine="715"/>
        <w:jc w:val="both"/>
      </w:pPr>
      <w:r w:rsidRPr="00697CBF">
        <w:rPr>
          <w:color w:val="000000"/>
        </w:rPr>
        <w:t xml:space="preserve">С целью активизации слухового внимания в программе «Слушание музыки» </w:t>
      </w:r>
      <w:r w:rsidRPr="00697CBF">
        <w:rPr>
          <w:color w:val="000000"/>
          <w:spacing w:val="3"/>
        </w:rPr>
        <w:t xml:space="preserve">используются особые методы слуховой работы. Прослушивание музыкальных </w:t>
      </w:r>
      <w:r w:rsidRPr="00697CBF">
        <w:rPr>
          <w:color w:val="000000"/>
        </w:rPr>
        <w:t xml:space="preserve">произведений предваряется работой в определенной форме игрового моделирования. Особенностью данного метода является сочетание всех видов деятельности, идея </w:t>
      </w:r>
      <w:r w:rsidRPr="00697CBF">
        <w:rPr>
          <w:color w:val="000000"/>
          <w:spacing w:val="-1"/>
        </w:rPr>
        <w:t>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right="5" w:firstLine="710"/>
        <w:jc w:val="both"/>
      </w:pPr>
      <w:r w:rsidRPr="00697CBF">
        <w:rPr>
          <w:color w:val="000000"/>
          <w:spacing w:val="2"/>
        </w:rPr>
        <w:t xml:space="preserve">На уроке создаются модели - конструкции, которые иллюстрируют наиболее </w:t>
      </w:r>
      <w:r w:rsidRPr="00697CBF">
        <w:rPr>
          <w:color w:val="000000"/>
          <w:spacing w:val="-1"/>
        </w:rPr>
        <w:t xml:space="preserve">яркие детали музыкального текста и вызывают множественный ассоциативный ряд. С </w:t>
      </w:r>
      <w:r w:rsidRPr="00697CBF">
        <w:rPr>
          <w:color w:val="000000"/>
        </w:rPr>
        <w:t xml:space="preserve">помощью таких моделей - конструкций </w:t>
      </w:r>
      <w:proofErr w:type="gramStart"/>
      <w:r w:rsidRPr="00697CBF">
        <w:rPr>
          <w:color w:val="000000"/>
        </w:rPr>
        <w:t>обучающимся</w:t>
      </w:r>
      <w:proofErr w:type="gramEnd"/>
      <w:r w:rsidRPr="00697CBF">
        <w:rPr>
          <w:color w:val="000000"/>
        </w:rPr>
        <w:t xml:space="preserve"> легче понять и более общие закономерности (характер, герой, музыкальная фабула).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0"/>
      </w:pPr>
      <w:r w:rsidRPr="00697CBF">
        <w:rPr>
          <w:color w:val="000000"/>
          <w:spacing w:val="-1"/>
        </w:rPr>
        <w:t>Приемы игрового моделирования:</w:t>
      </w:r>
    </w:p>
    <w:p w:rsidR="00900731" w:rsidRPr="00697CBF" w:rsidRDefault="00900731" w:rsidP="00900731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480" w:lineRule="exact"/>
        <w:ind w:firstLine="720"/>
        <w:rPr>
          <w:color w:val="000000"/>
        </w:rPr>
      </w:pPr>
      <w:r w:rsidRPr="00697CBF">
        <w:rPr>
          <w:color w:val="000000"/>
          <w:spacing w:val="1"/>
        </w:rPr>
        <w:t>отражение в пластике телесно-моторных движений особенностей метроритма,</w:t>
      </w:r>
      <w:r w:rsidRPr="00697CBF">
        <w:rPr>
          <w:color w:val="000000"/>
          <w:spacing w:val="1"/>
        </w:rPr>
        <w:br/>
      </w:r>
      <w:r w:rsidRPr="00697CBF">
        <w:rPr>
          <w:color w:val="000000"/>
        </w:rPr>
        <w:t>рисунка мелодии, фактуры, артикуляции музыкального текста;</w:t>
      </w:r>
    </w:p>
    <w:p w:rsidR="00900731" w:rsidRPr="00697CBF" w:rsidRDefault="00900731" w:rsidP="00900731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line="480" w:lineRule="exact"/>
        <w:ind w:left="720"/>
        <w:rPr>
          <w:color w:val="000000"/>
        </w:rPr>
      </w:pPr>
      <w:r w:rsidRPr="00697CBF">
        <w:rPr>
          <w:color w:val="000000"/>
        </w:rPr>
        <w:t>сочинение простейших мелодических моделей с разными типами интонации;</w:t>
      </w:r>
    </w:p>
    <w:p w:rsidR="00900731" w:rsidRPr="00697CBF" w:rsidRDefault="00900731" w:rsidP="00900731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line="480" w:lineRule="exact"/>
        <w:ind w:left="720"/>
        <w:rPr>
          <w:color w:val="000000"/>
        </w:rPr>
      </w:pPr>
      <w:r w:rsidRPr="00697CBF">
        <w:rPr>
          <w:color w:val="000000"/>
        </w:rPr>
        <w:t>графическое изображение фразировки, звукового пространства, интонаций;</w:t>
      </w:r>
    </w:p>
    <w:p w:rsidR="00900731" w:rsidRPr="00697CBF" w:rsidRDefault="00900731" w:rsidP="00900731">
      <w:pPr>
        <w:shd w:val="clear" w:color="auto" w:fill="FFFFFF"/>
        <w:tabs>
          <w:tab w:val="left" w:pos="984"/>
        </w:tabs>
        <w:spacing w:line="480" w:lineRule="exact"/>
        <w:ind w:left="10" w:firstLine="710"/>
      </w:pPr>
      <w:r w:rsidRPr="00697CBF">
        <w:rPr>
          <w:color w:val="000000"/>
        </w:rPr>
        <w:t>-</w:t>
      </w:r>
      <w:r w:rsidRPr="00697CBF">
        <w:rPr>
          <w:color w:val="000000"/>
        </w:rPr>
        <w:tab/>
      </w:r>
      <w:r w:rsidRPr="00697CBF">
        <w:rPr>
          <w:color w:val="000000"/>
          <w:spacing w:val="2"/>
        </w:rPr>
        <w:t>игры-драматизации  (песни-диалоги,  мимические движения,  жесты-позы)  с</w:t>
      </w:r>
      <w:r w:rsidRPr="00697CBF">
        <w:rPr>
          <w:color w:val="000000"/>
          <w:spacing w:val="2"/>
        </w:rPr>
        <w:br/>
      </w:r>
      <w:r w:rsidRPr="00697CBF">
        <w:rPr>
          <w:color w:val="000000"/>
        </w:rPr>
        <w:t>опорой на импровизацию в процессе представления;</w:t>
      </w:r>
    </w:p>
    <w:p w:rsidR="00900731" w:rsidRPr="00697CBF" w:rsidRDefault="00900731" w:rsidP="00900731">
      <w:pPr>
        <w:shd w:val="clear" w:color="auto" w:fill="FFFFFF"/>
        <w:tabs>
          <w:tab w:val="left" w:pos="878"/>
        </w:tabs>
        <w:spacing w:line="480" w:lineRule="exact"/>
        <w:ind w:left="5" w:firstLine="715"/>
      </w:pPr>
      <w:r w:rsidRPr="00697CBF">
        <w:rPr>
          <w:color w:val="000000"/>
        </w:rPr>
        <w:lastRenderedPageBreak/>
        <w:t>-</w:t>
      </w:r>
      <w:r w:rsidRPr="00697CBF">
        <w:rPr>
          <w:color w:val="000000"/>
        </w:rPr>
        <w:tab/>
      </w:r>
      <w:r w:rsidRPr="00697CBF">
        <w:rPr>
          <w:color w:val="000000"/>
          <w:spacing w:val="-1"/>
        </w:rPr>
        <w:t>исполнение на инструментах детского оркестра ритмических аккомпанементов,</w:t>
      </w:r>
      <w:r w:rsidRPr="00697CBF">
        <w:rPr>
          <w:color w:val="000000"/>
          <w:spacing w:val="-1"/>
        </w:rPr>
        <w:br/>
        <w:t>вариантов оркестровки небольших пьес.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10" w:firstLine="710"/>
        <w:jc w:val="both"/>
      </w:pPr>
      <w:r w:rsidRPr="00697CBF">
        <w:rPr>
          <w:color w:val="000000"/>
          <w:spacing w:val="5"/>
        </w:rPr>
        <w:t xml:space="preserve">Осваивая программу, учащиеся должны выработать примерный алгоритм </w:t>
      </w:r>
      <w:r w:rsidRPr="00697CBF">
        <w:rPr>
          <w:color w:val="000000"/>
          <w:spacing w:val="6"/>
        </w:rPr>
        <w:t>слушания незнакомых произведений.   В процессе обучения большую роль играют</w:t>
      </w:r>
    </w:p>
    <w:p w:rsidR="00900731" w:rsidRPr="00697CBF" w:rsidRDefault="00900731" w:rsidP="00900731">
      <w:pPr>
        <w:shd w:val="clear" w:color="auto" w:fill="FFFFFF"/>
        <w:spacing w:line="480" w:lineRule="exact"/>
        <w:ind w:right="10"/>
        <w:jc w:val="both"/>
      </w:pPr>
      <w:r w:rsidRPr="00697CBF">
        <w:rPr>
          <w:color w:val="000000"/>
          <w:spacing w:val="3"/>
        </w:rPr>
        <w:t xml:space="preserve">принципы развивающего (опережающего) обучения: поменьше давать готовых </w:t>
      </w:r>
      <w:r w:rsidRPr="00697CBF">
        <w:rPr>
          <w:color w:val="000000"/>
          <w:spacing w:val="-1"/>
        </w:rPr>
        <w:t xml:space="preserve">определений и строить педагогическую работу так, чтобы вызывать активность детей, </w:t>
      </w:r>
      <w:r w:rsidRPr="00697CBF">
        <w:rPr>
          <w:color w:val="000000"/>
        </w:rPr>
        <w:t xml:space="preserve">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</w:t>
      </w:r>
      <w:r w:rsidRPr="00697CBF">
        <w:rPr>
          <w:color w:val="000000"/>
          <w:spacing w:val="-1"/>
        </w:rPr>
        <w:t xml:space="preserve">материалом, используются как обобщение слухового опыта, но не предшествуют ему. </w:t>
      </w:r>
      <w:r w:rsidRPr="00697CBF">
        <w:rPr>
          <w:color w:val="000000"/>
        </w:rPr>
        <w:t xml:space="preserve">«Термин должен обобщать уже </w:t>
      </w:r>
      <w:proofErr w:type="gramStart"/>
      <w:r w:rsidRPr="00697CBF">
        <w:rPr>
          <w:color w:val="000000"/>
        </w:rPr>
        <w:t>известное</w:t>
      </w:r>
      <w:proofErr w:type="gramEnd"/>
      <w:r w:rsidRPr="00697CBF">
        <w:rPr>
          <w:color w:val="000000"/>
        </w:rPr>
        <w:t xml:space="preserve">, но не предшествовать неизвестному» (А. </w:t>
      </w:r>
      <w:r w:rsidRPr="00697CBF">
        <w:rPr>
          <w:color w:val="000000"/>
          <w:spacing w:val="-2"/>
        </w:rPr>
        <w:t>Лагутин).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5" w:right="29" w:firstLine="706"/>
        <w:jc w:val="both"/>
      </w:pPr>
      <w:r w:rsidRPr="00697CBF">
        <w:rPr>
          <w:color w:val="000000"/>
          <w:spacing w:val="5"/>
        </w:rPr>
        <w:t xml:space="preserve">Слушая музыку, учащиеся могут выступать в роли «ученого-наблюдателя» </w:t>
      </w:r>
      <w:r w:rsidRPr="00697CBF">
        <w:rPr>
          <w:color w:val="000000"/>
        </w:rPr>
        <w:t xml:space="preserve">(когда речь идет </w:t>
      </w:r>
      <w:proofErr w:type="gramStart"/>
      <w:r w:rsidRPr="00697CBF">
        <w:rPr>
          <w:color w:val="000000"/>
        </w:rPr>
        <w:t>о</w:t>
      </w:r>
      <w:proofErr w:type="gramEnd"/>
      <w:r w:rsidRPr="00697CBF">
        <w:rPr>
          <w:color w:val="000000"/>
        </w:rPr>
        <w:t xml:space="preserve"> элементах музыкального языка), воспринимать ее в формате </w:t>
      </w:r>
      <w:r w:rsidRPr="00697CBF">
        <w:rPr>
          <w:color w:val="000000"/>
          <w:spacing w:val="2"/>
        </w:rPr>
        <w:t xml:space="preserve">сопереживания (эпитеты, метафоры), сотворчества. Главным на уроке становится </w:t>
      </w:r>
      <w:r w:rsidRPr="00697CBF">
        <w:rPr>
          <w:color w:val="000000"/>
          <w:spacing w:val="9"/>
        </w:rPr>
        <w:t xml:space="preserve">встреча с музыкальным произведением. Сущность слушания музыки можно </w:t>
      </w:r>
      <w:r w:rsidRPr="00697CBF">
        <w:rPr>
          <w:color w:val="000000"/>
        </w:rPr>
        <w:t xml:space="preserve">определить как внутреннее приобщение мира ребенка к миру героя музыки. Каждая </w:t>
      </w:r>
      <w:r w:rsidRPr="00697CBF">
        <w:rPr>
          <w:color w:val="000000"/>
          <w:spacing w:val="3"/>
        </w:rPr>
        <w:t xml:space="preserve">деталь музыкального языка может стать </w:t>
      </w:r>
      <w:proofErr w:type="spellStart"/>
      <w:r w:rsidRPr="00697CBF">
        <w:rPr>
          <w:color w:val="000000"/>
          <w:spacing w:val="3"/>
        </w:rPr>
        <w:t>центрообразующей</w:t>
      </w:r>
      <w:proofErr w:type="spellEnd"/>
      <w:r w:rsidRPr="00697CBF">
        <w:rPr>
          <w:color w:val="000000"/>
          <w:spacing w:val="3"/>
        </w:rPr>
        <w:t xml:space="preserve"> в содержании урока, </w:t>
      </w:r>
      <w:r w:rsidRPr="00697CBF">
        <w:rPr>
          <w:color w:val="000000"/>
          <w:spacing w:val="6"/>
        </w:rPr>
        <w:t xml:space="preserve">вызвать комплекс ассоциаций и создать условия для эстетического общения и </w:t>
      </w:r>
      <w:r w:rsidRPr="00697CBF">
        <w:rPr>
          <w:color w:val="000000"/>
        </w:rPr>
        <w:t>вхождения в образный мир музыки.</w:t>
      </w:r>
    </w:p>
    <w:p w:rsidR="00900731" w:rsidRPr="00697CBF" w:rsidRDefault="00900731" w:rsidP="00900731">
      <w:pPr>
        <w:shd w:val="clear" w:color="auto" w:fill="FFFFFF"/>
        <w:spacing w:before="499" w:line="480" w:lineRule="exact"/>
        <w:ind w:left="1094"/>
      </w:pPr>
      <w:r w:rsidRPr="00697CBF">
        <w:rPr>
          <w:b/>
          <w:bCs/>
          <w:color w:val="000000"/>
          <w:lang w:val="en-US"/>
        </w:rPr>
        <w:t>VII</w:t>
      </w:r>
      <w:r w:rsidRPr="00697CBF">
        <w:rPr>
          <w:b/>
          <w:bCs/>
          <w:color w:val="000000"/>
        </w:rPr>
        <w:t>.      Материально-технические условия реализации программы</w:t>
      </w:r>
    </w:p>
    <w:p w:rsidR="00900731" w:rsidRPr="00697CBF" w:rsidRDefault="00900731" w:rsidP="00900731">
      <w:pPr>
        <w:shd w:val="clear" w:color="auto" w:fill="FFFFFF"/>
        <w:spacing w:line="480" w:lineRule="exact"/>
        <w:ind w:right="10" w:firstLine="706"/>
        <w:jc w:val="both"/>
      </w:pPr>
      <w:r w:rsidRPr="00697CBF">
        <w:rPr>
          <w:color w:val="000000"/>
        </w:rPr>
        <w:t xml:space="preserve">Материально-технические условия реализации программы «Слушание музыки» </w:t>
      </w:r>
      <w:r w:rsidRPr="00697CBF">
        <w:rPr>
          <w:color w:val="000000"/>
          <w:spacing w:val="5"/>
        </w:rPr>
        <w:t xml:space="preserve">должны обеспечивать возможность достижения обучающимися результатов, </w:t>
      </w:r>
      <w:r w:rsidRPr="00697CBF">
        <w:rPr>
          <w:color w:val="000000"/>
        </w:rPr>
        <w:t>установленных настоящими Федеральными Государственными требованиями.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5" w:firstLine="701"/>
        <w:jc w:val="both"/>
      </w:pPr>
      <w:r w:rsidRPr="00697CBF">
        <w:rPr>
          <w:color w:val="000000"/>
          <w:spacing w:val="7"/>
        </w:rPr>
        <w:t xml:space="preserve">Материально-техническая база образовательного учреждения должна </w:t>
      </w:r>
      <w:r w:rsidRPr="00697CBF">
        <w:rPr>
          <w:color w:val="000000"/>
        </w:rPr>
        <w:t xml:space="preserve">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</w:t>
      </w:r>
      <w:r w:rsidRPr="00697CBF">
        <w:rPr>
          <w:color w:val="000000"/>
          <w:spacing w:val="-1"/>
        </w:rPr>
        <w:t>капитального ремонта.</w:t>
      </w:r>
    </w:p>
    <w:p w:rsidR="00900731" w:rsidRPr="00697CBF" w:rsidRDefault="00900731" w:rsidP="00900731">
      <w:pPr>
        <w:shd w:val="clear" w:color="auto" w:fill="FFFFFF"/>
        <w:spacing w:line="480" w:lineRule="exact"/>
        <w:ind w:left="5" w:right="10" w:firstLine="706"/>
        <w:jc w:val="both"/>
      </w:pPr>
      <w:r w:rsidRPr="00697CBF">
        <w:rPr>
          <w:color w:val="000000"/>
          <w:spacing w:val="1"/>
        </w:rPr>
        <w:t xml:space="preserve">Минимально необходимый для реализации в рамках программы «Слушание </w:t>
      </w:r>
      <w:r w:rsidRPr="00697CBF">
        <w:rPr>
          <w:color w:val="000000"/>
          <w:spacing w:val="2"/>
        </w:rPr>
        <w:t xml:space="preserve">музыки» перечень аудиторий и материально-технического обеспечения включает в </w:t>
      </w:r>
      <w:r w:rsidRPr="00697CBF">
        <w:rPr>
          <w:color w:val="000000"/>
          <w:spacing w:val="-6"/>
        </w:rPr>
        <w:t>себя:</w:t>
      </w:r>
    </w:p>
    <w:p w:rsidR="00900731" w:rsidRPr="00697CBF" w:rsidRDefault="00900731" w:rsidP="00900731">
      <w:pPr>
        <w:shd w:val="clear" w:color="auto" w:fill="FFFFFF"/>
        <w:spacing w:line="480" w:lineRule="exact"/>
        <w:ind w:left="720"/>
      </w:pPr>
      <w:r w:rsidRPr="00697CBF">
        <w:rPr>
          <w:color w:val="000000"/>
          <w:spacing w:val="1"/>
        </w:rPr>
        <w:lastRenderedPageBreak/>
        <w:t>-учебные аудитории для мелкогрупповых занятий с роялем/фортепиано;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20"/>
      </w:pPr>
      <w:r w:rsidRPr="00697CBF">
        <w:rPr>
          <w:color w:val="000000"/>
        </w:rPr>
        <w:t>- учебную мебель (столы, стулья, стеллажи, шкафы);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left="5" w:firstLine="1133"/>
      </w:pPr>
      <w:proofErr w:type="gramStart"/>
      <w:r w:rsidRPr="00697CBF">
        <w:rPr>
          <w:color w:val="000000"/>
          <w:spacing w:val="1"/>
        </w:rPr>
        <w:t xml:space="preserve">наглядно-дидактические    средства:    наглядные    методические    пособия, </w:t>
      </w:r>
      <w:r w:rsidRPr="00697CBF">
        <w:rPr>
          <w:color w:val="000000"/>
        </w:rPr>
        <w:t>магнитные   доски,   интерактивные   доски,   демонстрационные   модели   (например,</w:t>
      </w:r>
      <w:proofErr w:type="gramEnd"/>
    </w:p>
    <w:p w:rsidR="00900731" w:rsidRPr="00697CBF" w:rsidRDefault="00900731" w:rsidP="00900731">
      <w:pPr>
        <w:shd w:val="clear" w:color="auto" w:fill="FFFFFF"/>
        <w:spacing w:line="480" w:lineRule="exact"/>
        <w:ind w:left="5"/>
      </w:pPr>
      <w:r w:rsidRPr="00697CBF">
        <w:rPr>
          <w:color w:val="000000"/>
          <w:spacing w:val="1"/>
        </w:rPr>
        <w:t xml:space="preserve">макеты инструментов </w:t>
      </w:r>
      <w:proofErr w:type="gramStart"/>
      <w:r w:rsidRPr="00697CBF">
        <w:rPr>
          <w:color w:val="000000"/>
          <w:spacing w:val="1"/>
        </w:rPr>
        <w:t>симфонического</w:t>
      </w:r>
      <w:proofErr w:type="gramEnd"/>
      <w:r w:rsidRPr="00697CBF">
        <w:rPr>
          <w:color w:val="000000"/>
          <w:spacing w:val="1"/>
        </w:rPr>
        <w:t xml:space="preserve"> и народных оркестров);</w:t>
      </w:r>
    </w:p>
    <w:p w:rsidR="00900731" w:rsidRPr="00697CBF" w:rsidRDefault="00900731" w:rsidP="00900731">
      <w:pPr>
        <w:widowControl w:val="0"/>
        <w:numPr>
          <w:ilvl w:val="0"/>
          <w:numId w:val="1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" w:line="480" w:lineRule="exact"/>
        <w:ind w:left="14" w:firstLine="701"/>
        <w:rPr>
          <w:color w:val="000000"/>
        </w:rPr>
      </w:pPr>
      <w:r w:rsidRPr="00697CBF">
        <w:rPr>
          <w:color w:val="000000"/>
        </w:rPr>
        <w:t>электронные   образовательные   ресурсы:    мультимедийное    оборудование</w:t>
      </w:r>
      <w:r w:rsidRPr="00697CBF">
        <w:rPr>
          <w:color w:val="000000"/>
        </w:rPr>
        <w:br/>
        <w:t>(компьютер, аудио- и видеотехника, мультимедийные энциклопедии);</w:t>
      </w:r>
    </w:p>
    <w:p w:rsidR="00900731" w:rsidRPr="00697CBF" w:rsidRDefault="00900731" w:rsidP="00900731">
      <w:pPr>
        <w:widowControl w:val="0"/>
        <w:numPr>
          <w:ilvl w:val="0"/>
          <w:numId w:val="1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480" w:lineRule="exact"/>
        <w:ind w:left="14" w:firstLine="701"/>
        <w:rPr>
          <w:color w:val="000000"/>
        </w:rPr>
      </w:pPr>
      <w:r w:rsidRPr="00697CBF">
        <w:rPr>
          <w:color w:val="000000"/>
          <w:spacing w:val="3"/>
        </w:rPr>
        <w:t>библиотеку, помещения для работы со специализированными материалами</w:t>
      </w:r>
      <w:r w:rsidRPr="00697CBF">
        <w:rPr>
          <w:color w:val="000000"/>
          <w:spacing w:val="3"/>
        </w:rPr>
        <w:br/>
      </w:r>
      <w:r w:rsidRPr="00697CBF">
        <w:rPr>
          <w:color w:val="000000"/>
          <w:spacing w:val="-1"/>
        </w:rPr>
        <w:t>(фонотеку, видеотеку, просмотровый видеозал/класс).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left="725"/>
      </w:pPr>
      <w:r w:rsidRPr="00697CBF">
        <w:rPr>
          <w:color w:val="000000"/>
        </w:rPr>
        <w:t>Учебные аудитории должны иметь звукоизоляцию.</w:t>
      </w:r>
    </w:p>
    <w:p w:rsidR="00900731" w:rsidRPr="00697CBF" w:rsidRDefault="00900731" w:rsidP="00900731">
      <w:pPr>
        <w:shd w:val="clear" w:color="auto" w:fill="FFFFFF"/>
        <w:spacing w:line="480" w:lineRule="exact"/>
        <w:ind w:left="10" w:right="10" w:firstLine="710"/>
        <w:jc w:val="both"/>
      </w:pPr>
      <w:r w:rsidRPr="00697CBF">
        <w:rPr>
          <w:color w:val="000000"/>
          <w:spacing w:val="1"/>
        </w:rPr>
        <w:t xml:space="preserve">В образовательном учреждении должны быть созданы условия для содержания, </w:t>
      </w:r>
      <w:r w:rsidRPr="00697CBF">
        <w:rPr>
          <w:color w:val="000000"/>
        </w:rPr>
        <w:t>своевременного обслуживания и ремонта музыкальных инструментов.</w:t>
      </w:r>
    </w:p>
    <w:p w:rsidR="00900731" w:rsidRPr="00697CBF" w:rsidRDefault="00900731" w:rsidP="00900731">
      <w:pPr>
        <w:shd w:val="clear" w:color="auto" w:fill="FFFFFF"/>
        <w:tabs>
          <w:tab w:val="left" w:pos="2083"/>
        </w:tabs>
        <w:spacing w:before="490" w:line="480" w:lineRule="exact"/>
        <w:ind w:left="773"/>
      </w:pPr>
      <w:r w:rsidRPr="00697CBF">
        <w:rPr>
          <w:b/>
          <w:bCs/>
          <w:color w:val="000000"/>
          <w:spacing w:val="-6"/>
          <w:lang w:val="en-US"/>
        </w:rPr>
        <w:t>VIII</w:t>
      </w:r>
      <w:r w:rsidRPr="00697CBF">
        <w:rPr>
          <w:b/>
          <w:bCs/>
          <w:color w:val="000000"/>
          <w:spacing w:val="-6"/>
        </w:rPr>
        <w:t>.</w:t>
      </w:r>
      <w:r w:rsidRPr="00697CBF">
        <w:rPr>
          <w:b/>
          <w:bCs/>
          <w:color w:val="000000"/>
        </w:rPr>
        <w:tab/>
        <w:t>Список рекомендуемой учебной и методической литературы</w:t>
      </w:r>
    </w:p>
    <w:p w:rsidR="00900731" w:rsidRPr="00697CBF" w:rsidRDefault="00900731" w:rsidP="00900731">
      <w:pPr>
        <w:shd w:val="clear" w:color="auto" w:fill="FFFFFF"/>
        <w:spacing w:line="480" w:lineRule="exact"/>
        <w:ind w:left="3475"/>
      </w:pPr>
      <w:r w:rsidRPr="00697CBF">
        <w:rPr>
          <w:i/>
          <w:iCs/>
          <w:color w:val="000000"/>
          <w:spacing w:val="-1"/>
        </w:rPr>
        <w:t>Список методической литературы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firstLine="710"/>
        <w:jc w:val="both"/>
      </w:pPr>
      <w:r w:rsidRPr="00697CBF">
        <w:rPr>
          <w:color w:val="000000"/>
          <w:spacing w:val="-1"/>
        </w:rPr>
        <w:t xml:space="preserve">Асафьев   Б.   Путеводитель   по   концертам:   Словарь   наиболее   необходимых </w:t>
      </w:r>
      <w:r w:rsidRPr="00697CBF">
        <w:rPr>
          <w:color w:val="000000"/>
        </w:rPr>
        <w:t>терминов и понятий. М., 1978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0"/>
      </w:pPr>
      <w:proofErr w:type="spellStart"/>
      <w:r w:rsidRPr="00697CBF">
        <w:rPr>
          <w:color w:val="000000"/>
          <w:spacing w:val="-1"/>
        </w:rPr>
        <w:t>Бернстайн</w:t>
      </w:r>
      <w:proofErr w:type="spellEnd"/>
      <w:r w:rsidRPr="00697CBF">
        <w:rPr>
          <w:color w:val="000000"/>
          <w:spacing w:val="-1"/>
        </w:rPr>
        <w:t xml:space="preserve"> Л. Концерты для молодежи. Л., 1991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proofErr w:type="spellStart"/>
      <w:r w:rsidRPr="00697CBF">
        <w:rPr>
          <w:color w:val="000000"/>
        </w:rPr>
        <w:t>Выгодский</w:t>
      </w:r>
      <w:proofErr w:type="spellEnd"/>
      <w:r w:rsidRPr="00697CBF">
        <w:rPr>
          <w:color w:val="000000"/>
        </w:rPr>
        <w:t xml:space="preserve"> Л. Психология искусства. М., 1968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10" w:right="10" w:firstLine="701"/>
        <w:jc w:val="both"/>
      </w:pPr>
      <w:r w:rsidRPr="00697CBF">
        <w:rPr>
          <w:color w:val="000000"/>
        </w:rPr>
        <w:t xml:space="preserve">Гилярова   Н.   Хрестоматия   по   русскому   народному   творчеству.   1-2   годы </w:t>
      </w:r>
      <w:r w:rsidRPr="00697CBF">
        <w:rPr>
          <w:color w:val="000000"/>
          <w:spacing w:val="-1"/>
        </w:rPr>
        <w:t>обучения. М., 1996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proofErr w:type="spellStart"/>
      <w:r w:rsidRPr="00697CBF">
        <w:rPr>
          <w:color w:val="000000"/>
        </w:rPr>
        <w:t>Гильченок</w:t>
      </w:r>
      <w:proofErr w:type="spellEnd"/>
      <w:r w:rsidRPr="00697CBF">
        <w:rPr>
          <w:color w:val="000000"/>
        </w:rPr>
        <w:t xml:space="preserve"> Н. Слушаем музыку вместе. СПб, 2006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0"/>
      </w:pPr>
      <w:proofErr w:type="spellStart"/>
      <w:r w:rsidRPr="00697CBF">
        <w:rPr>
          <w:color w:val="000000"/>
        </w:rPr>
        <w:t>Газарян</w:t>
      </w:r>
      <w:proofErr w:type="spellEnd"/>
      <w:r w:rsidRPr="00697CBF">
        <w:rPr>
          <w:color w:val="000000"/>
        </w:rPr>
        <w:t xml:space="preserve"> С. В мире музыкальных инструментов. М., 1989</w:t>
      </w:r>
    </w:p>
    <w:p w:rsidR="00900731" w:rsidRPr="00697CBF" w:rsidRDefault="00900731" w:rsidP="00900731">
      <w:pPr>
        <w:shd w:val="clear" w:color="auto" w:fill="FFFFFF"/>
        <w:spacing w:line="480" w:lineRule="exact"/>
        <w:ind w:right="14" w:firstLine="710"/>
        <w:jc w:val="both"/>
      </w:pPr>
      <w:proofErr w:type="spellStart"/>
      <w:r w:rsidRPr="00697CBF">
        <w:rPr>
          <w:color w:val="000000"/>
        </w:rPr>
        <w:t>Жаворонушки</w:t>
      </w:r>
      <w:proofErr w:type="spellEnd"/>
      <w:r w:rsidRPr="00697CBF">
        <w:rPr>
          <w:color w:val="000000"/>
        </w:rPr>
        <w:t xml:space="preserve">. Русские песни, прибаутки, скороговорки, считалки, сказки, игры. </w:t>
      </w:r>
      <w:proofErr w:type="spellStart"/>
      <w:r w:rsidRPr="00697CBF">
        <w:rPr>
          <w:color w:val="000000"/>
          <w:spacing w:val="2"/>
        </w:rPr>
        <w:t>Вып</w:t>
      </w:r>
      <w:proofErr w:type="spellEnd"/>
      <w:r w:rsidRPr="00697CBF">
        <w:rPr>
          <w:color w:val="000000"/>
          <w:spacing w:val="2"/>
        </w:rPr>
        <w:t>. 4. Сост.</w:t>
      </w:r>
      <w:proofErr w:type="gramStart"/>
      <w:r w:rsidRPr="00697CBF">
        <w:rPr>
          <w:color w:val="000000"/>
          <w:spacing w:val="2"/>
        </w:rPr>
        <w:t xml:space="preserve"> .</w:t>
      </w:r>
      <w:proofErr w:type="gramEnd"/>
      <w:r w:rsidRPr="00697CBF">
        <w:rPr>
          <w:color w:val="000000"/>
          <w:spacing w:val="2"/>
        </w:rPr>
        <w:t>. Науменко. М.,1986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r w:rsidRPr="00697CBF">
        <w:rPr>
          <w:color w:val="000000"/>
        </w:rPr>
        <w:t xml:space="preserve">Книга о музыке. Составители Г. </w:t>
      </w:r>
      <w:proofErr w:type="spellStart"/>
      <w:r w:rsidRPr="00697CBF">
        <w:rPr>
          <w:color w:val="000000"/>
        </w:rPr>
        <w:t>Головинский</w:t>
      </w:r>
      <w:proofErr w:type="spellEnd"/>
      <w:r w:rsidRPr="00697CBF">
        <w:rPr>
          <w:color w:val="000000"/>
        </w:rPr>
        <w:t xml:space="preserve">, М. </w:t>
      </w:r>
      <w:proofErr w:type="spellStart"/>
      <w:r w:rsidRPr="00697CBF">
        <w:rPr>
          <w:color w:val="000000"/>
        </w:rPr>
        <w:t>Ройтерштейн</w:t>
      </w:r>
      <w:proofErr w:type="spellEnd"/>
      <w:r w:rsidRPr="00697CBF">
        <w:rPr>
          <w:color w:val="000000"/>
        </w:rPr>
        <w:t>. М., 1988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proofErr w:type="spellStart"/>
      <w:r w:rsidRPr="00697CBF">
        <w:rPr>
          <w:color w:val="000000"/>
        </w:rPr>
        <w:t>Конен</w:t>
      </w:r>
      <w:proofErr w:type="spellEnd"/>
      <w:r w:rsidRPr="00697CBF">
        <w:rPr>
          <w:color w:val="000000"/>
        </w:rPr>
        <w:t xml:space="preserve"> В. Дж. Театр и симфония. М., 1975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right="10" w:firstLine="710"/>
        <w:jc w:val="both"/>
      </w:pPr>
      <w:proofErr w:type="spellStart"/>
      <w:r w:rsidRPr="00697CBF">
        <w:rPr>
          <w:color w:val="000000"/>
          <w:spacing w:val="3"/>
        </w:rPr>
        <w:t>Лядов</w:t>
      </w:r>
      <w:proofErr w:type="spellEnd"/>
      <w:r w:rsidRPr="00697CBF">
        <w:rPr>
          <w:color w:val="000000"/>
          <w:spacing w:val="3"/>
        </w:rPr>
        <w:t xml:space="preserve"> А. Песни русского народа в обработке для одного голоса и фортепиано. </w:t>
      </w:r>
      <w:r w:rsidRPr="00697CBF">
        <w:rPr>
          <w:color w:val="000000"/>
          <w:spacing w:val="-1"/>
        </w:rPr>
        <w:t>М., 1959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proofErr w:type="spellStart"/>
      <w:r w:rsidRPr="00697CBF">
        <w:rPr>
          <w:color w:val="000000"/>
        </w:rPr>
        <w:t>Мазель</w:t>
      </w:r>
      <w:proofErr w:type="spellEnd"/>
      <w:r w:rsidRPr="00697CBF">
        <w:rPr>
          <w:color w:val="000000"/>
        </w:rPr>
        <w:t xml:space="preserve"> Л. Строение музыкальных произведений. М., 1979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0"/>
      </w:pPr>
      <w:r w:rsidRPr="00697CBF">
        <w:rPr>
          <w:color w:val="000000"/>
        </w:rPr>
        <w:lastRenderedPageBreak/>
        <w:t>Музыкальный энциклопедический словарь. М., 1990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proofErr w:type="spellStart"/>
      <w:r w:rsidRPr="00697CBF">
        <w:rPr>
          <w:color w:val="000000"/>
        </w:rPr>
        <w:t>Назайкинский</w:t>
      </w:r>
      <w:proofErr w:type="spellEnd"/>
      <w:r w:rsidRPr="00697CBF">
        <w:rPr>
          <w:color w:val="000000"/>
        </w:rPr>
        <w:t xml:space="preserve"> Е. Логика музыкальной композиции. М., 1982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06"/>
      </w:pPr>
      <w:r w:rsidRPr="00697CBF">
        <w:rPr>
          <w:color w:val="000000"/>
        </w:rPr>
        <w:t xml:space="preserve">Новицкая М. Введение в народоведение. Классы </w:t>
      </w:r>
      <w:r w:rsidRPr="00697CBF">
        <w:rPr>
          <w:color w:val="000000"/>
          <w:spacing w:val="26"/>
        </w:rPr>
        <w:t>1-2.</w:t>
      </w:r>
      <w:r w:rsidRPr="00697CBF">
        <w:rPr>
          <w:color w:val="000000"/>
        </w:rPr>
        <w:t xml:space="preserve"> Родная земля. М., 1997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5" w:firstLine="701"/>
        <w:jc w:val="both"/>
      </w:pPr>
      <w:r w:rsidRPr="00697CBF">
        <w:rPr>
          <w:color w:val="000000"/>
          <w:spacing w:val="1"/>
        </w:rPr>
        <w:t xml:space="preserve">Попова   Т.    Основы    русской    народной   музыки.    Учебное    пособие    для </w:t>
      </w:r>
      <w:r w:rsidRPr="00697CBF">
        <w:rPr>
          <w:color w:val="000000"/>
        </w:rPr>
        <w:t>музыкальных училищ и институтов культуры. М.,1977</w:t>
      </w:r>
    </w:p>
    <w:p w:rsidR="00900731" w:rsidRPr="00697CBF" w:rsidRDefault="00900731" w:rsidP="00900731">
      <w:pPr>
        <w:shd w:val="clear" w:color="auto" w:fill="FFFFFF"/>
        <w:spacing w:line="480" w:lineRule="exact"/>
        <w:ind w:left="706"/>
      </w:pPr>
      <w:r w:rsidRPr="00697CBF">
        <w:rPr>
          <w:color w:val="000000"/>
          <w:spacing w:val="-1"/>
        </w:rPr>
        <w:t xml:space="preserve">Римский-Корсаков Н. 100 русских народных песен. М.-Л., 1951 Рождественские песни. Пение на уроках сольфеджио. </w:t>
      </w:r>
      <w:proofErr w:type="spellStart"/>
      <w:r w:rsidRPr="00697CBF">
        <w:rPr>
          <w:color w:val="000000"/>
          <w:spacing w:val="-1"/>
        </w:rPr>
        <w:t>Вып</w:t>
      </w:r>
      <w:proofErr w:type="spellEnd"/>
      <w:r w:rsidRPr="00697CBF">
        <w:rPr>
          <w:color w:val="000000"/>
          <w:spacing w:val="-1"/>
        </w:rPr>
        <w:t xml:space="preserve"> 1. Сост. Г. </w:t>
      </w:r>
      <w:proofErr w:type="spellStart"/>
      <w:r w:rsidRPr="00697CBF">
        <w:rPr>
          <w:color w:val="000000"/>
          <w:spacing w:val="-1"/>
        </w:rPr>
        <w:t>Ушпикова</w:t>
      </w:r>
      <w:proofErr w:type="spellEnd"/>
      <w:r w:rsidRPr="00697CBF">
        <w:rPr>
          <w:color w:val="000000"/>
          <w:spacing w:val="-1"/>
        </w:rPr>
        <w:t>.</w:t>
      </w:r>
    </w:p>
    <w:p w:rsidR="00900731" w:rsidRPr="00697CBF" w:rsidRDefault="00900731" w:rsidP="00900731">
      <w:pPr>
        <w:shd w:val="clear" w:color="auto" w:fill="FFFFFF"/>
        <w:spacing w:before="5" w:line="480" w:lineRule="exact"/>
      </w:pPr>
      <w:r w:rsidRPr="00697CBF">
        <w:rPr>
          <w:color w:val="000000"/>
          <w:spacing w:val="-1"/>
        </w:rPr>
        <w:t>М.,1996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10"/>
      </w:pPr>
      <w:r w:rsidRPr="00697CBF">
        <w:rPr>
          <w:color w:val="000000"/>
        </w:rPr>
        <w:t>Русское народное музыкальное творчество. Хрестоматия. М.,1958</w:t>
      </w:r>
    </w:p>
    <w:p w:rsidR="00900731" w:rsidRPr="00697CBF" w:rsidRDefault="00900731" w:rsidP="00900731">
      <w:pPr>
        <w:shd w:val="clear" w:color="auto" w:fill="FFFFFF"/>
        <w:spacing w:line="480" w:lineRule="exact"/>
        <w:ind w:left="710"/>
      </w:pPr>
      <w:r w:rsidRPr="00697CBF">
        <w:rPr>
          <w:color w:val="000000"/>
          <w:spacing w:val="2"/>
        </w:rPr>
        <w:t xml:space="preserve">Русское народное музыкальное творчество. Хрестоматия. Учебное пособие </w:t>
      </w:r>
      <w:proofErr w:type="gramStart"/>
      <w:r w:rsidRPr="00697CBF">
        <w:rPr>
          <w:color w:val="000000"/>
          <w:spacing w:val="2"/>
        </w:rPr>
        <w:t>для</w:t>
      </w:r>
      <w:proofErr w:type="gramEnd"/>
    </w:p>
    <w:p w:rsidR="00900731" w:rsidRPr="00697CBF" w:rsidRDefault="00900731" w:rsidP="00900731">
      <w:pPr>
        <w:shd w:val="clear" w:color="auto" w:fill="FFFFFF"/>
        <w:spacing w:line="480" w:lineRule="exact"/>
        <w:ind w:left="5"/>
      </w:pPr>
      <w:r w:rsidRPr="00697CBF">
        <w:rPr>
          <w:color w:val="000000"/>
        </w:rPr>
        <w:t xml:space="preserve">музыкальных училищ. Сост. Б. </w:t>
      </w:r>
      <w:proofErr w:type="spellStart"/>
      <w:r w:rsidRPr="00697CBF">
        <w:rPr>
          <w:color w:val="000000"/>
        </w:rPr>
        <w:t>Фраенова</w:t>
      </w:r>
      <w:proofErr w:type="spellEnd"/>
      <w:r w:rsidRPr="00697CBF">
        <w:rPr>
          <w:color w:val="000000"/>
        </w:rPr>
        <w:t>. М., 2000</w:t>
      </w:r>
    </w:p>
    <w:p w:rsidR="00900731" w:rsidRPr="00697CBF" w:rsidRDefault="00900731" w:rsidP="00900731">
      <w:pPr>
        <w:shd w:val="clear" w:color="auto" w:fill="FFFFFF"/>
        <w:spacing w:before="5" w:line="480" w:lineRule="exact"/>
        <w:ind w:left="720" w:right="1075"/>
      </w:pPr>
      <w:r w:rsidRPr="00697CBF">
        <w:rPr>
          <w:color w:val="000000"/>
          <w:spacing w:val="-2"/>
        </w:rPr>
        <w:t xml:space="preserve">Русское народное музыкальное творчество. Сост. </w:t>
      </w:r>
      <w:proofErr w:type="spellStart"/>
      <w:r w:rsidRPr="00697CBF">
        <w:rPr>
          <w:color w:val="000000"/>
          <w:spacing w:val="-2"/>
        </w:rPr>
        <w:t>З.Яковлева</w:t>
      </w:r>
      <w:proofErr w:type="spellEnd"/>
      <w:r w:rsidRPr="00697CBF">
        <w:rPr>
          <w:color w:val="000000"/>
          <w:spacing w:val="-2"/>
        </w:rPr>
        <w:t xml:space="preserve">. М., 2004 Скребков С. Художественные принципы музыкальных стилей. М., 1973 </w:t>
      </w:r>
      <w:r w:rsidRPr="00697CBF">
        <w:rPr>
          <w:color w:val="000000"/>
          <w:spacing w:val="1"/>
        </w:rPr>
        <w:t xml:space="preserve">Слушание музыки. Для 1-3 </w:t>
      </w:r>
      <w:proofErr w:type="spellStart"/>
      <w:r w:rsidRPr="00697CBF">
        <w:rPr>
          <w:color w:val="000000"/>
          <w:spacing w:val="1"/>
        </w:rPr>
        <w:t>кл</w:t>
      </w:r>
      <w:proofErr w:type="spellEnd"/>
      <w:r w:rsidRPr="00697CBF">
        <w:rPr>
          <w:color w:val="000000"/>
          <w:spacing w:val="1"/>
        </w:rPr>
        <w:t xml:space="preserve">. Сост. </w:t>
      </w:r>
      <w:proofErr w:type="spellStart"/>
      <w:r w:rsidRPr="00697CBF">
        <w:rPr>
          <w:color w:val="000000"/>
          <w:spacing w:val="1"/>
        </w:rPr>
        <w:t>Г.Ушпикова</w:t>
      </w:r>
      <w:proofErr w:type="spellEnd"/>
      <w:r w:rsidRPr="00697CBF">
        <w:rPr>
          <w:color w:val="000000"/>
          <w:spacing w:val="1"/>
        </w:rPr>
        <w:t xml:space="preserve">. СПб, 2008 </w:t>
      </w:r>
      <w:proofErr w:type="spellStart"/>
      <w:r w:rsidRPr="00697CBF">
        <w:rPr>
          <w:color w:val="000000"/>
        </w:rPr>
        <w:t>Способин</w:t>
      </w:r>
      <w:proofErr w:type="spellEnd"/>
      <w:r w:rsidRPr="00697CBF">
        <w:rPr>
          <w:color w:val="000000"/>
        </w:rPr>
        <w:t xml:space="preserve"> И. Музыкальная форма. М., 1972</w:t>
      </w:r>
    </w:p>
    <w:p w:rsidR="00900731" w:rsidRPr="00697CBF" w:rsidRDefault="00900731" w:rsidP="00900731">
      <w:pPr>
        <w:shd w:val="clear" w:color="auto" w:fill="FFFFFF"/>
        <w:spacing w:before="10" w:line="480" w:lineRule="exact"/>
        <w:ind w:left="706" w:right="1075"/>
      </w:pPr>
      <w:r w:rsidRPr="00697CBF">
        <w:rPr>
          <w:color w:val="000000"/>
          <w:spacing w:val="-2"/>
        </w:rPr>
        <w:t xml:space="preserve">Царева Н. Уроки госпожи Мелодии. Методическое пособие. М.,2007 </w:t>
      </w:r>
      <w:r w:rsidRPr="00697CBF">
        <w:rPr>
          <w:color w:val="000000"/>
        </w:rPr>
        <w:t>Яворский Б. Строение музыкальной речи. М., 1908 Яворский Б. Статьи, воспоминания, переписка. М., 1972</w:t>
      </w:r>
    </w:p>
    <w:p w:rsidR="00900731" w:rsidRPr="00697CBF" w:rsidRDefault="00900731" w:rsidP="00900731">
      <w:pPr>
        <w:shd w:val="clear" w:color="auto" w:fill="FFFFFF"/>
        <w:spacing w:before="480" w:line="485" w:lineRule="exact"/>
        <w:ind w:left="24"/>
        <w:jc w:val="center"/>
      </w:pPr>
      <w:r w:rsidRPr="00697CBF">
        <w:rPr>
          <w:i/>
          <w:iCs/>
          <w:color w:val="000000"/>
          <w:spacing w:val="-2"/>
        </w:rPr>
        <w:t>Учебная литература</w:t>
      </w:r>
    </w:p>
    <w:p w:rsidR="00900731" w:rsidRPr="00697CBF" w:rsidRDefault="00900731" w:rsidP="00900731">
      <w:pPr>
        <w:shd w:val="clear" w:color="auto" w:fill="FFFFFF"/>
        <w:spacing w:line="485" w:lineRule="exact"/>
        <w:ind w:left="734" w:right="538"/>
      </w:pPr>
      <w:r w:rsidRPr="00697CBF">
        <w:rPr>
          <w:color w:val="000000"/>
          <w:spacing w:val="-1"/>
        </w:rPr>
        <w:t xml:space="preserve">Царева Н. «Уроки госпожи Мелодии». Учебные пособия (с аудиозаписями), </w:t>
      </w:r>
      <w:r w:rsidRPr="00697CBF">
        <w:rPr>
          <w:color w:val="000000"/>
          <w:spacing w:val="1"/>
        </w:rPr>
        <w:t>1,2,3 классы. М.,2007</w:t>
      </w:r>
    </w:p>
    <w:p w:rsidR="00900731" w:rsidRDefault="00900731" w:rsidP="00900731">
      <w:pPr>
        <w:shd w:val="clear" w:color="auto" w:fill="FFFFFF"/>
        <w:spacing w:line="480" w:lineRule="exact"/>
        <w:jc w:val="both"/>
      </w:pPr>
    </w:p>
    <w:p w:rsidR="00900731" w:rsidRDefault="00900731" w:rsidP="00900731">
      <w:pPr>
        <w:shd w:val="clear" w:color="auto" w:fill="FFFFFF"/>
        <w:spacing w:line="480" w:lineRule="exact"/>
        <w:jc w:val="both"/>
      </w:pPr>
    </w:p>
    <w:p w:rsidR="00900731" w:rsidRDefault="00900731" w:rsidP="00900731">
      <w:pPr>
        <w:shd w:val="clear" w:color="auto" w:fill="FFFFFF"/>
        <w:spacing w:line="480" w:lineRule="exact"/>
        <w:jc w:val="both"/>
      </w:pPr>
    </w:p>
    <w:p w:rsidR="00900731" w:rsidRDefault="00900731" w:rsidP="00900731">
      <w:pPr>
        <w:jc w:val="center"/>
        <w:rPr>
          <w:sz w:val="28"/>
          <w:szCs w:val="28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30BE1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  <w:rPr>
        <w:rFonts w:cs="Times New Roman"/>
      </w:r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Times New Roman" w:cs="Times New Roman"/>
      </w:r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1069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14">
    <w:nsid w:val="00000016"/>
    <w:multiLevelType w:val="multilevel"/>
    <w:tmpl w:val="00000016"/>
    <w:name w:val="WW8Num23"/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>
    <w:nsid w:val="00000017"/>
    <w:multiLevelType w:val="multilevel"/>
    <w:tmpl w:val="00000017"/>
    <w:name w:val="WW8Num24"/>
    <w:lvl w:ilvl="0">
      <w:start w:val="1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>
    <w:nsid w:val="1E0675F4"/>
    <w:multiLevelType w:val="singleLevel"/>
    <w:tmpl w:val="C63ED912"/>
    <w:lvl w:ilvl="0">
      <w:start w:val="4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8">
    <w:nsid w:val="46144188"/>
    <w:multiLevelType w:val="singleLevel"/>
    <w:tmpl w:val="6674F6CA"/>
    <w:lvl w:ilvl="0">
      <w:start w:val="2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8"/>
  </w:num>
  <w:num w:numId="5">
    <w:abstractNumId w:val="1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731"/>
    <w:rsid w:val="00194F63"/>
    <w:rsid w:val="00304366"/>
    <w:rsid w:val="00900731"/>
    <w:rsid w:val="00BA6AA9"/>
    <w:rsid w:val="00C9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7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9007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0073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7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9007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0731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Style4">
    <w:name w:val="Style4"/>
    <w:basedOn w:val="a"/>
    <w:rsid w:val="00900731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900731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semiHidden/>
    <w:qFormat/>
    <w:rsid w:val="00900731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1">
    <w:name w:val="Абзац списка1"/>
    <w:basedOn w:val="a"/>
    <w:qFormat/>
    <w:rsid w:val="009007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900731"/>
    <w:pPr>
      <w:ind w:left="720"/>
      <w:contextualSpacing/>
    </w:pPr>
  </w:style>
  <w:style w:type="character" w:customStyle="1" w:styleId="a5">
    <w:name w:val="Основной текст Знак"/>
    <w:basedOn w:val="a0"/>
    <w:rsid w:val="00900731"/>
    <w:rPr>
      <w:shd w:val="clear" w:color="auto" w:fill="FFFFFF"/>
    </w:rPr>
  </w:style>
  <w:style w:type="paragraph" w:styleId="a6">
    <w:name w:val="Body Text"/>
    <w:aliases w:val="Основной текст Знак Знак Знак"/>
    <w:basedOn w:val="a"/>
    <w:link w:val="12"/>
    <w:semiHidden/>
    <w:rsid w:val="00900731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 Знак1"/>
    <w:aliases w:val="Основной текст Знак Знак Знак Знак"/>
    <w:basedOn w:val="a0"/>
    <w:link w:val="a6"/>
    <w:semiHidden/>
    <w:rsid w:val="00900731"/>
    <w:rPr>
      <w:rFonts w:ascii="Calibri" w:eastAsia="Calibri" w:hAnsi="Calibri" w:cs="Times New Roman"/>
      <w:shd w:val="clear" w:color="auto" w:fill="FFFFFF"/>
    </w:rPr>
  </w:style>
  <w:style w:type="character" w:customStyle="1" w:styleId="49">
    <w:name w:val="Основной текст + Полужирный49"/>
    <w:basedOn w:val="a5"/>
    <w:rsid w:val="00900731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a7">
    <w:name w:val="Основной текст + Полужирный"/>
    <w:basedOn w:val="a5"/>
    <w:rsid w:val="00900731"/>
    <w:rPr>
      <w:b/>
      <w:bCs/>
      <w:sz w:val="22"/>
      <w:szCs w:val="22"/>
      <w:shd w:val="clear" w:color="auto" w:fill="FFFFFF"/>
    </w:rPr>
  </w:style>
  <w:style w:type="character" w:styleId="a8">
    <w:name w:val="footnote reference"/>
    <w:basedOn w:val="a0"/>
    <w:semiHidden/>
    <w:rsid w:val="00900731"/>
    <w:rPr>
      <w:vertAlign w:val="superscript"/>
    </w:rPr>
  </w:style>
  <w:style w:type="character" w:customStyle="1" w:styleId="31">
    <w:name w:val="Заголовок №3_"/>
    <w:basedOn w:val="a0"/>
    <w:rsid w:val="00900731"/>
    <w:rPr>
      <w:b/>
      <w:bCs/>
      <w:shd w:val="clear" w:color="auto" w:fill="FFFFFF"/>
    </w:rPr>
  </w:style>
  <w:style w:type="paragraph" w:customStyle="1" w:styleId="310">
    <w:name w:val="Заголовок №31"/>
    <w:basedOn w:val="a"/>
    <w:rsid w:val="00900731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316">
    <w:name w:val="Заголовок №316"/>
    <w:basedOn w:val="31"/>
    <w:rsid w:val="00900731"/>
    <w:rPr>
      <w:b w:val="0"/>
      <w:bCs w:val="0"/>
      <w:shd w:val="clear" w:color="auto" w:fill="FFFFFF"/>
    </w:rPr>
  </w:style>
  <w:style w:type="character" w:customStyle="1" w:styleId="22">
    <w:name w:val="Заголовок №2 (2)_"/>
    <w:basedOn w:val="a0"/>
    <w:rsid w:val="00900731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rsid w:val="00900731"/>
    <w:pPr>
      <w:shd w:val="clear" w:color="auto" w:fill="FFFFFF"/>
      <w:spacing w:before="180" w:after="180" w:line="240" w:lineRule="atLeast"/>
      <w:jc w:val="both"/>
      <w:outlineLvl w:val="1"/>
    </w:pPr>
    <w:rPr>
      <w:rFonts w:ascii="Calibri" w:eastAsia="Calibri" w:hAnsi="Calibri"/>
      <w:b/>
      <w:bCs/>
      <w:sz w:val="25"/>
      <w:szCs w:val="25"/>
      <w:lang w:eastAsia="en-US"/>
    </w:rPr>
  </w:style>
  <w:style w:type="character" w:customStyle="1" w:styleId="17">
    <w:name w:val="Основной текст (17)_"/>
    <w:basedOn w:val="a0"/>
    <w:rsid w:val="00900731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rsid w:val="00900731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70">
    <w:name w:val="Основной текст (17) + Не полужирный"/>
    <w:basedOn w:val="17"/>
    <w:rsid w:val="00900731"/>
    <w:rPr>
      <w:b w:val="0"/>
      <w:bCs w:val="0"/>
      <w:shd w:val="clear" w:color="auto" w:fill="FFFFFF"/>
    </w:rPr>
  </w:style>
  <w:style w:type="character" w:customStyle="1" w:styleId="172">
    <w:name w:val="Основной текст (17)"/>
    <w:basedOn w:val="17"/>
    <w:rsid w:val="00900731"/>
    <w:rPr>
      <w:b w:val="0"/>
      <w:bCs w:val="0"/>
      <w:noProof/>
      <w:shd w:val="clear" w:color="auto" w:fill="FFFFFF"/>
    </w:rPr>
  </w:style>
  <w:style w:type="character" w:customStyle="1" w:styleId="222">
    <w:name w:val="Заголовок №2 (2)2"/>
    <w:basedOn w:val="22"/>
    <w:rsid w:val="00900731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22"/>
    <w:rsid w:val="00900731"/>
    <w:rPr>
      <w:b w:val="0"/>
      <w:bCs w:val="0"/>
      <w:sz w:val="25"/>
      <w:szCs w:val="25"/>
      <w:shd w:val="clear" w:color="auto" w:fill="FFFFFF"/>
    </w:rPr>
  </w:style>
  <w:style w:type="character" w:customStyle="1" w:styleId="120">
    <w:name w:val="Основной текст (12)_"/>
    <w:basedOn w:val="a0"/>
    <w:rsid w:val="00900731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rsid w:val="00900731"/>
    <w:pPr>
      <w:shd w:val="clear" w:color="auto" w:fill="FFFFFF"/>
      <w:spacing w:before="240" w:line="192" w:lineRule="exact"/>
    </w:pPr>
    <w:rPr>
      <w:rFonts w:ascii="Calibri" w:eastAsia="Calibri" w:hAnsi="Calibri"/>
      <w:sz w:val="19"/>
      <w:szCs w:val="19"/>
      <w:lang w:eastAsia="en-US"/>
    </w:rPr>
  </w:style>
  <w:style w:type="character" w:customStyle="1" w:styleId="a9">
    <w:name w:val="Подпись к таблице_"/>
    <w:basedOn w:val="a0"/>
    <w:rsid w:val="00900731"/>
    <w:rPr>
      <w:b/>
      <w:bCs/>
      <w:shd w:val="clear" w:color="auto" w:fill="FFFFFF"/>
    </w:rPr>
  </w:style>
  <w:style w:type="paragraph" w:customStyle="1" w:styleId="13">
    <w:name w:val="Подпись к таблице1"/>
    <w:basedOn w:val="a"/>
    <w:rsid w:val="00900731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4">
    <w:name w:val="Подпись к таблице4"/>
    <w:basedOn w:val="a9"/>
    <w:rsid w:val="00900731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rsid w:val="00900731"/>
    <w:rPr>
      <w:b/>
      <w:bCs/>
      <w:shd w:val="clear" w:color="auto" w:fill="FFFFFF"/>
    </w:rPr>
  </w:style>
  <w:style w:type="character" w:customStyle="1" w:styleId="1930">
    <w:name w:val="Основной текст (19)30"/>
    <w:basedOn w:val="19"/>
    <w:rsid w:val="00900731"/>
    <w:rPr>
      <w:b w:val="0"/>
      <w:bCs w:val="0"/>
      <w:shd w:val="clear" w:color="auto" w:fill="FFFFFF"/>
    </w:rPr>
  </w:style>
  <w:style w:type="paragraph" w:customStyle="1" w:styleId="191">
    <w:name w:val="Основной текст (19)1"/>
    <w:basedOn w:val="a"/>
    <w:rsid w:val="00900731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31">
    <w:name w:val="Основной текст + 131"/>
    <w:aliases w:val="5 pt4,Малые прописные1"/>
    <w:basedOn w:val="a5"/>
    <w:rsid w:val="00900731"/>
    <w:rPr>
      <w:rFonts w:ascii="Times New Roman" w:hAnsi="Times New Roman" w:cs="Times New Roman"/>
      <w:smallCaps/>
      <w:spacing w:val="0"/>
      <w:sz w:val="27"/>
      <w:szCs w:val="27"/>
      <w:shd w:val="clear" w:color="auto" w:fill="FFFFFF"/>
    </w:rPr>
  </w:style>
  <w:style w:type="character" w:customStyle="1" w:styleId="21">
    <w:name w:val="Подпись к таблице2"/>
    <w:basedOn w:val="a9"/>
    <w:rsid w:val="00900731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23">
    <w:name w:val="Подпись к таблице (2)_"/>
    <w:basedOn w:val="a0"/>
    <w:rsid w:val="00900731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basedOn w:val="23"/>
    <w:rsid w:val="00900731"/>
    <w:rPr>
      <w:sz w:val="19"/>
      <w:szCs w:val="19"/>
      <w:shd w:val="clear" w:color="auto" w:fill="FFFFFF"/>
    </w:rPr>
  </w:style>
  <w:style w:type="paragraph" w:customStyle="1" w:styleId="210">
    <w:name w:val="Подпись к таблице (2)1"/>
    <w:basedOn w:val="a"/>
    <w:rsid w:val="00900731"/>
    <w:pPr>
      <w:shd w:val="clear" w:color="auto" w:fill="FFFFFF"/>
      <w:spacing w:line="192" w:lineRule="exact"/>
      <w:jc w:val="both"/>
    </w:pPr>
    <w:rPr>
      <w:rFonts w:ascii="Calibri" w:eastAsia="Calibri" w:hAnsi="Calibri"/>
      <w:sz w:val="19"/>
      <w:szCs w:val="19"/>
      <w:lang w:eastAsia="en-US"/>
    </w:rPr>
  </w:style>
  <w:style w:type="character" w:customStyle="1" w:styleId="1927">
    <w:name w:val="Основной текст (19)27"/>
    <w:basedOn w:val="19"/>
    <w:rsid w:val="00900731"/>
    <w:rPr>
      <w:rFonts w:ascii="Times New Roman" w:hAnsi="Times New Roman" w:cs="Times New Roman"/>
      <w:b w:val="0"/>
      <w:bCs w:val="0"/>
      <w:spacing w:val="0"/>
      <w:sz w:val="20"/>
      <w:szCs w:val="20"/>
      <w:shd w:val="clear" w:color="auto" w:fill="FFFFFF"/>
    </w:rPr>
  </w:style>
  <w:style w:type="character" w:customStyle="1" w:styleId="1237">
    <w:name w:val="Основной текст (12)37"/>
    <w:basedOn w:val="120"/>
    <w:rsid w:val="0090073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6">
    <w:name w:val="Основной текст (12)36"/>
    <w:basedOn w:val="120"/>
    <w:rsid w:val="0090073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5">
    <w:name w:val="Основной текст (12)35"/>
    <w:basedOn w:val="120"/>
    <w:rsid w:val="0090073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4">
    <w:name w:val="Основной текст (12)34"/>
    <w:basedOn w:val="120"/>
    <w:rsid w:val="0090073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-1pt">
    <w:name w:val="Основной текст (12) + Интервал -1 pt"/>
    <w:basedOn w:val="120"/>
    <w:rsid w:val="00900731"/>
    <w:rPr>
      <w:rFonts w:ascii="Times New Roman" w:hAnsi="Times New Roman" w:cs="Times New Roman"/>
      <w:spacing w:val="-20"/>
      <w:sz w:val="19"/>
      <w:szCs w:val="19"/>
      <w:shd w:val="clear" w:color="auto" w:fill="FFFFFF"/>
    </w:rPr>
  </w:style>
  <w:style w:type="character" w:customStyle="1" w:styleId="1233">
    <w:name w:val="Основной текст (12)33"/>
    <w:basedOn w:val="120"/>
    <w:rsid w:val="0090073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2">
    <w:name w:val="Основной текст (12)32"/>
    <w:basedOn w:val="120"/>
    <w:rsid w:val="0090073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1">
    <w:name w:val="Основной текст (12)31"/>
    <w:basedOn w:val="120"/>
    <w:rsid w:val="0090073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0">
    <w:name w:val="Основной текст (12)30"/>
    <w:basedOn w:val="120"/>
    <w:rsid w:val="0090073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9">
    <w:name w:val="Основной текст (12)29"/>
    <w:basedOn w:val="120"/>
    <w:rsid w:val="0090073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8">
    <w:name w:val="Основной текст (12)28"/>
    <w:basedOn w:val="120"/>
    <w:rsid w:val="0090073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7">
    <w:name w:val="Основной текст (12)27"/>
    <w:basedOn w:val="120"/>
    <w:rsid w:val="00900731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WW8Num1z0">
    <w:name w:val="WW8Num1z0"/>
    <w:rsid w:val="00900731"/>
    <w:rPr>
      <w:rFonts w:eastAsia="Times New Roman"/>
      <w:b/>
      <w:i/>
    </w:rPr>
  </w:style>
  <w:style w:type="character" w:customStyle="1" w:styleId="WW8Num2z0">
    <w:name w:val="WW8Num2z0"/>
    <w:rsid w:val="00900731"/>
    <w:rPr>
      <w:rFonts w:ascii="Symbol" w:hAnsi="Symbol"/>
    </w:rPr>
  </w:style>
  <w:style w:type="character" w:customStyle="1" w:styleId="WW8Num2z1">
    <w:name w:val="WW8Num2z1"/>
    <w:rsid w:val="00900731"/>
    <w:rPr>
      <w:rFonts w:ascii="Courier New" w:hAnsi="Courier New"/>
    </w:rPr>
  </w:style>
  <w:style w:type="character" w:customStyle="1" w:styleId="WW8Num2z2">
    <w:name w:val="WW8Num2z2"/>
    <w:rsid w:val="00900731"/>
    <w:rPr>
      <w:rFonts w:ascii="Wingdings" w:hAnsi="Wingdings"/>
    </w:rPr>
  </w:style>
  <w:style w:type="character" w:customStyle="1" w:styleId="WW8Num3z0">
    <w:name w:val="WW8Num3z0"/>
    <w:rsid w:val="00900731"/>
    <w:rPr>
      <w:rFonts w:ascii="Symbol" w:hAnsi="Symbol"/>
    </w:rPr>
  </w:style>
  <w:style w:type="character" w:customStyle="1" w:styleId="WW8Num3z1">
    <w:name w:val="WW8Num3z1"/>
    <w:rsid w:val="00900731"/>
    <w:rPr>
      <w:rFonts w:ascii="Courier New" w:hAnsi="Courier New"/>
    </w:rPr>
  </w:style>
  <w:style w:type="character" w:customStyle="1" w:styleId="WW8Num3z2">
    <w:name w:val="WW8Num3z2"/>
    <w:rsid w:val="00900731"/>
    <w:rPr>
      <w:rFonts w:ascii="Wingdings" w:hAnsi="Wingdings"/>
    </w:rPr>
  </w:style>
  <w:style w:type="character" w:customStyle="1" w:styleId="WW8Num4z0">
    <w:name w:val="WW8Num4z0"/>
    <w:rsid w:val="00900731"/>
    <w:rPr>
      <w:rFonts w:ascii="Symbol" w:hAnsi="Symbol"/>
    </w:rPr>
  </w:style>
  <w:style w:type="character" w:customStyle="1" w:styleId="WW8Num4z1">
    <w:name w:val="WW8Num4z1"/>
    <w:rsid w:val="00900731"/>
    <w:rPr>
      <w:rFonts w:ascii="Courier New" w:hAnsi="Courier New"/>
    </w:rPr>
  </w:style>
  <w:style w:type="character" w:customStyle="1" w:styleId="WW8Num4z2">
    <w:name w:val="WW8Num4z2"/>
    <w:rsid w:val="00900731"/>
    <w:rPr>
      <w:rFonts w:ascii="Wingdings" w:hAnsi="Wingdings"/>
    </w:rPr>
  </w:style>
  <w:style w:type="character" w:customStyle="1" w:styleId="WW8Num5z0">
    <w:name w:val="WW8Num5z0"/>
    <w:rsid w:val="00900731"/>
    <w:rPr>
      <w:rFonts w:ascii="Symbol" w:hAnsi="Symbol"/>
    </w:rPr>
  </w:style>
  <w:style w:type="character" w:customStyle="1" w:styleId="WW8Num5z1">
    <w:name w:val="WW8Num5z1"/>
    <w:rsid w:val="00900731"/>
    <w:rPr>
      <w:rFonts w:ascii="Courier New" w:hAnsi="Courier New"/>
    </w:rPr>
  </w:style>
  <w:style w:type="character" w:customStyle="1" w:styleId="WW8Num5z2">
    <w:name w:val="WW8Num5z2"/>
    <w:rsid w:val="00900731"/>
    <w:rPr>
      <w:rFonts w:ascii="Wingdings" w:hAnsi="Wingdings"/>
    </w:rPr>
  </w:style>
  <w:style w:type="character" w:customStyle="1" w:styleId="WW8Num6z0">
    <w:name w:val="WW8Num6z0"/>
    <w:rsid w:val="00900731"/>
    <w:rPr>
      <w:rFonts w:eastAsia="Times New Roman"/>
      <w:b/>
      <w:i/>
    </w:rPr>
  </w:style>
  <w:style w:type="character" w:customStyle="1" w:styleId="WW8Num7z0">
    <w:name w:val="WW8Num7z0"/>
    <w:rsid w:val="00900731"/>
    <w:rPr>
      <w:rFonts w:eastAsia="Times New Roman"/>
    </w:rPr>
  </w:style>
  <w:style w:type="character" w:customStyle="1" w:styleId="WW8Num8z0">
    <w:name w:val="WW8Num8z0"/>
    <w:rsid w:val="00900731"/>
    <w:rPr>
      <w:rFonts w:eastAsia="Times New Roman"/>
    </w:rPr>
  </w:style>
  <w:style w:type="character" w:customStyle="1" w:styleId="WW8Num9z0">
    <w:name w:val="WW8Num9z0"/>
    <w:rsid w:val="00900731"/>
    <w:rPr>
      <w:rFonts w:eastAsia="Times New Roman"/>
    </w:rPr>
  </w:style>
  <w:style w:type="character" w:customStyle="1" w:styleId="WW8Num10z0">
    <w:name w:val="WW8Num10z0"/>
    <w:rsid w:val="00900731"/>
    <w:rPr>
      <w:rFonts w:eastAsia="Times New Roman"/>
    </w:rPr>
  </w:style>
  <w:style w:type="character" w:customStyle="1" w:styleId="WW8Num11z0">
    <w:name w:val="WW8Num11z0"/>
    <w:rsid w:val="00900731"/>
    <w:rPr>
      <w:rFonts w:eastAsia="Times New Roman"/>
    </w:rPr>
  </w:style>
  <w:style w:type="character" w:customStyle="1" w:styleId="WW8Num12z0">
    <w:name w:val="WW8Num12z0"/>
    <w:rsid w:val="00900731"/>
    <w:rPr>
      <w:rFonts w:eastAsia="Times New Roman"/>
    </w:rPr>
  </w:style>
  <w:style w:type="character" w:customStyle="1" w:styleId="WW8Num13z0">
    <w:name w:val="WW8Num13z0"/>
    <w:rsid w:val="00900731"/>
    <w:rPr>
      <w:rFonts w:eastAsia="Times New Roman"/>
    </w:rPr>
  </w:style>
  <w:style w:type="character" w:customStyle="1" w:styleId="WW8Num14z0">
    <w:name w:val="WW8Num14z0"/>
    <w:rsid w:val="00900731"/>
    <w:rPr>
      <w:rFonts w:eastAsia="Times New Roman"/>
    </w:rPr>
  </w:style>
  <w:style w:type="character" w:customStyle="1" w:styleId="WW8Num15z0">
    <w:name w:val="WW8Num15z0"/>
    <w:rsid w:val="00900731"/>
    <w:rPr>
      <w:rFonts w:eastAsia="Times New Roman"/>
    </w:rPr>
  </w:style>
  <w:style w:type="character" w:customStyle="1" w:styleId="WW8Num16z0">
    <w:name w:val="WW8Num16z0"/>
    <w:rsid w:val="00900731"/>
    <w:rPr>
      <w:rFonts w:ascii="Symbol" w:hAnsi="Symbol"/>
    </w:rPr>
  </w:style>
  <w:style w:type="character" w:customStyle="1" w:styleId="WW8Num16z1">
    <w:name w:val="WW8Num16z1"/>
    <w:rsid w:val="00900731"/>
    <w:rPr>
      <w:rFonts w:ascii="Courier New" w:hAnsi="Courier New"/>
    </w:rPr>
  </w:style>
  <w:style w:type="character" w:customStyle="1" w:styleId="WW8Num16z2">
    <w:name w:val="WW8Num16z2"/>
    <w:rsid w:val="00900731"/>
    <w:rPr>
      <w:rFonts w:ascii="Wingdings" w:hAnsi="Wingdings"/>
    </w:rPr>
  </w:style>
  <w:style w:type="character" w:customStyle="1" w:styleId="WW8Num17z1">
    <w:name w:val="WW8Num17z1"/>
    <w:rsid w:val="00900731"/>
    <w:rPr>
      <w:rFonts w:eastAsia="Times New Roman"/>
    </w:rPr>
  </w:style>
  <w:style w:type="character" w:customStyle="1" w:styleId="WW8Num18z0">
    <w:name w:val="WW8Num18z0"/>
    <w:rsid w:val="00900731"/>
    <w:rPr>
      <w:rFonts w:ascii="Symbol" w:hAnsi="Symbol"/>
    </w:rPr>
  </w:style>
  <w:style w:type="character" w:customStyle="1" w:styleId="WW8Num18z1">
    <w:name w:val="WW8Num18z1"/>
    <w:rsid w:val="00900731"/>
    <w:rPr>
      <w:rFonts w:ascii="Courier New" w:hAnsi="Courier New"/>
    </w:rPr>
  </w:style>
  <w:style w:type="character" w:customStyle="1" w:styleId="WW8Num18z2">
    <w:name w:val="WW8Num18z2"/>
    <w:rsid w:val="00900731"/>
    <w:rPr>
      <w:rFonts w:ascii="Wingdings" w:hAnsi="Wingdings"/>
    </w:rPr>
  </w:style>
  <w:style w:type="character" w:customStyle="1" w:styleId="WW8Num19z0">
    <w:name w:val="WW8Num19z0"/>
    <w:rsid w:val="00900731"/>
    <w:rPr>
      <w:rFonts w:ascii="Symbol" w:hAnsi="Symbol"/>
    </w:rPr>
  </w:style>
  <w:style w:type="character" w:customStyle="1" w:styleId="WW8Num19z1">
    <w:name w:val="WW8Num19z1"/>
    <w:rsid w:val="00900731"/>
    <w:rPr>
      <w:rFonts w:ascii="Courier New" w:hAnsi="Courier New"/>
    </w:rPr>
  </w:style>
  <w:style w:type="character" w:customStyle="1" w:styleId="WW8Num19z2">
    <w:name w:val="WW8Num19z2"/>
    <w:rsid w:val="00900731"/>
    <w:rPr>
      <w:rFonts w:ascii="Wingdings" w:hAnsi="Wingdings"/>
    </w:rPr>
  </w:style>
  <w:style w:type="character" w:customStyle="1" w:styleId="WW8Num20z0">
    <w:name w:val="WW8Num20z0"/>
    <w:rsid w:val="00900731"/>
    <w:rPr>
      <w:rFonts w:eastAsia="Times New Roman"/>
    </w:rPr>
  </w:style>
  <w:style w:type="character" w:customStyle="1" w:styleId="Absatz-Standardschriftart">
    <w:name w:val="Absatz-Standardschriftart"/>
    <w:rsid w:val="00900731"/>
  </w:style>
  <w:style w:type="character" w:customStyle="1" w:styleId="WW-Absatz-Standardschriftart">
    <w:name w:val="WW-Absatz-Standardschriftart"/>
    <w:rsid w:val="00900731"/>
  </w:style>
  <w:style w:type="character" w:customStyle="1" w:styleId="WW-Absatz-Standardschriftart1">
    <w:name w:val="WW-Absatz-Standardschriftart1"/>
    <w:rsid w:val="00900731"/>
  </w:style>
  <w:style w:type="character" w:customStyle="1" w:styleId="14">
    <w:name w:val="Основной шрифт абзаца1"/>
    <w:rsid w:val="00900731"/>
  </w:style>
  <w:style w:type="character" w:customStyle="1" w:styleId="aa">
    <w:name w:val="Верхний колонтитул Знак"/>
    <w:rsid w:val="00900731"/>
    <w:rPr>
      <w:sz w:val="24"/>
      <w:lang w:val="en-US"/>
    </w:rPr>
  </w:style>
  <w:style w:type="character" w:customStyle="1" w:styleId="ab">
    <w:name w:val="Нижний колонтитул Знак"/>
    <w:rsid w:val="00900731"/>
    <w:rPr>
      <w:sz w:val="24"/>
      <w:lang w:val="en-US"/>
    </w:rPr>
  </w:style>
  <w:style w:type="character" w:customStyle="1" w:styleId="ListLabel1">
    <w:name w:val="ListLabel 1"/>
    <w:rsid w:val="00900731"/>
    <w:rPr>
      <w:rFonts w:eastAsia="Times New Roman"/>
      <w:dstrike/>
      <w:color w:val="000000"/>
      <w:kern w:val="1"/>
      <w:position w:val="0"/>
      <w:sz w:val="20"/>
      <w:vertAlign w:val="baseline"/>
    </w:rPr>
  </w:style>
  <w:style w:type="character" w:customStyle="1" w:styleId="ListLabel2">
    <w:name w:val="ListLabel 2"/>
    <w:rsid w:val="00900731"/>
    <w:rPr>
      <w:rFonts w:eastAsia="Times New Roman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900731"/>
    <w:rPr>
      <w:rFonts w:eastAsia="Times New Roman"/>
      <w:b/>
      <w:i/>
    </w:rPr>
  </w:style>
  <w:style w:type="character" w:customStyle="1" w:styleId="ListLabel4">
    <w:name w:val="ListLabel 4"/>
    <w:rsid w:val="00900731"/>
    <w:rPr>
      <w:rFonts w:eastAsia="Times New Roman"/>
      <w:dstrike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5">
    <w:name w:val="ListLabel 5"/>
    <w:rsid w:val="00900731"/>
  </w:style>
  <w:style w:type="character" w:customStyle="1" w:styleId="ListLabel6">
    <w:name w:val="ListLabel 6"/>
    <w:rsid w:val="00900731"/>
    <w:rPr>
      <w:rFonts w:eastAsia="Times New Roman"/>
    </w:rPr>
  </w:style>
  <w:style w:type="paragraph" w:customStyle="1" w:styleId="ac">
    <w:name w:val="Заголовок"/>
    <w:basedOn w:val="a"/>
    <w:next w:val="a6"/>
    <w:rsid w:val="00900731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hi-IN" w:bidi="hi-IN"/>
    </w:rPr>
  </w:style>
  <w:style w:type="paragraph" w:styleId="ad">
    <w:name w:val="List"/>
    <w:basedOn w:val="a6"/>
    <w:semiHidden/>
    <w:rsid w:val="00900731"/>
    <w:pPr>
      <w:widowControl w:val="0"/>
      <w:suppressAutoHyphens/>
      <w:spacing w:after="1260" w:line="437" w:lineRule="exact"/>
      <w:jc w:val="left"/>
    </w:pPr>
    <w:rPr>
      <w:rFonts w:ascii="Arial" w:eastAsia="SimSun" w:hAnsi="Arial" w:cs="Mangal"/>
      <w:kern w:val="1"/>
      <w:sz w:val="31"/>
      <w:szCs w:val="31"/>
      <w:lang w:eastAsia="hi-IN" w:bidi="hi-IN"/>
    </w:rPr>
  </w:style>
  <w:style w:type="paragraph" w:customStyle="1" w:styleId="15">
    <w:name w:val="Название1"/>
    <w:basedOn w:val="a"/>
    <w:rsid w:val="00900731"/>
    <w:pPr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en-US" w:eastAsia="hi-IN" w:bidi="hi-IN"/>
    </w:rPr>
  </w:style>
  <w:style w:type="paragraph" w:customStyle="1" w:styleId="16">
    <w:name w:val="Указатель1"/>
    <w:basedOn w:val="a"/>
    <w:rsid w:val="00900731"/>
    <w:pPr>
      <w:suppressLineNumbers/>
      <w:suppressAutoHyphens/>
    </w:pPr>
    <w:rPr>
      <w:rFonts w:ascii="Arial" w:eastAsia="SimSun" w:hAnsi="Arial" w:cs="Mangal"/>
      <w:kern w:val="1"/>
      <w:lang w:val="en-US" w:eastAsia="hi-IN" w:bidi="hi-IN"/>
    </w:rPr>
  </w:style>
  <w:style w:type="paragraph" w:customStyle="1" w:styleId="110">
    <w:name w:val="Заголовок 11"/>
    <w:rsid w:val="00900731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6"/>
      <w:szCs w:val="24"/>
      <w:lang w:val="en-US" w:eastAsia="hi-IN" w:bidi="hi-IN"/>
    </w:rPr>
  </w:style>
  <w:style w:type="paragraph" w:customStyle="1" w:styleId="211">
    <w:name w:val="Заголовок 21"/>
    <w:rsid w:val="00900731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None">
    <w:name w:val="None"/>
    <w:rsid w:val="00900731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List0">
    <w:name w:val="List 0"/>
    <w:basedOn w:val="None"/>
    <w:rsid w:val="00900731"/>
    <w:pPr>
      <w:tabs>
        <w:tab w:val="left" w:pos="0"/>
      </w:tabs>
    </w:pPr>
  </w:style>
  <w:style w:type="paragraph" w:styleId="ae">
    <w:name w:val="header"/>
    <w:basedOn w:val="a"/>
    <w:link w:val="18"/>
    <w:semiHidden/>
    <w:rsid w:val="00900731"/>
    <w:pPr>
      <w:suppressLineNumbers/>
      <w:tabs>
        <w:tab w:val="center" w:pos="4677"/>
        <w:tab w:val="right" w:pos="9355"/>
      </w:tabs>
      <w:suppressAutoHyphens/>
    </w:pPr>
    <w:rPr>
      <w:rFonts w:ascii="Arial" w:eastAsia="SimSun" w:hAnsi="Arial" w:cs="Mangal"/>
      <w:kern w:val="1"/>
      <w:lang w:val="en-US" w:eastAsia="hi-IN" w:bidi="hi-IN"/>
    </w:rPr>
  </w:style>
  <w:style w:type="character" w:customStyle="1" w:styleId="18">
    <w:name w:val="Верхний колонтитул Знак1"/>
    <w:basedOn w:val="a0"/>
    <w:link w:val="ae"/>
    <w:semiHidden/>
    <w:rsid w:val="00900731"/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1a">
    <w:name w:val="Нижний колонтитул Знак1"/>
    <w:basedOn w:val="a0"/>
    <w:link w:val="af"/>
    <w:semiHidden/>
    <w:rsid w:val="00900731"/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styleId="af">
    <w:name w:val="footer"/>
    <w:basedOn w:val="a"/>
    <w:link w:val="1a"/>
    <w:semiHidden/>
    <w:rsid w:val="00900731"/>
    <w:pPr>
      <w:suppressLineNumbers/>
      <w:tabs>
        <w:tab w:val="center" w:pos="4677"/>
        <w:tab w:val="right" w:pos="9355"/>
      </w:tabs>
      <w:suppressAutoHyphens/>
    </w:pPr>
    <w:rPr>
      <w:rFonts w:ascii="Arial" w:eastAsia="SimSun" w:hAnsi="Arial" w:cs="Mangal"/>
      <w:kern w:val="1"/>
      <w:lang w:val="en-US" w:eastAsia="hi-IN" w:bidi="hi-IN"/>
    </w:rPr>
  </w:style>
  <w:style w:type="character" w:customStyle="1" w:styleId="24">
    <w:name w:val="Нижний колонтитул Знак2"/>
    <w:basedOn w:val="a0"/>
    <w:uiPriority w:val="99"/>
    <w:semiHidden/>
    <w:rsid w:val="00900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900731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b">
    <w:name w:val="Без интервала1"/>
    <w:rsid w:val="00900731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af0">
    <w:name w:val="Содержимое таблицы"/>
    <w:basedOn w:val="a"/>
    <w:rsid w:val="00900731"/>
    <w:pPr>
      <w:suppressLineNumbers/>
      <w:suppressAutoHyphens/>
    </w:pPr>
    <w:rPr>
      <w:rFonts w:ascii="Arial" w:eastAsia="SimSun" w:hAnsi="Arial" w:cs="Mangal"/>
      <w:kern w:val="1"/>
      <w:lang w:val="en-US" w:eastAsia="hi-IN" w:bidi="hi-IN"/>
    </w:rPr>
  </w:style>
  <w:style w:type="paragraph" w:customStyle="1" w:styleId="af1">
    <w:name w:val="Заголовок таблицы"/>
    <w:basedOn w:val="af0"/>
    <w:rsid w:val="00900731"/>
    <w:pPr>
      <w:jc w:val="center"/>
    </w:pPr>
    <w:rPr>
      <w:b/>
      <w:bCs/>
    </w:rPr>
  </w:style>
  <w:style w:type="paragraph" w:customStyle="1" w:styleId="1c">
    <w:name w:val="Текст выноски1"/>
    <w:basedOn w:val="a"/>
    <w:rsid w:val="00900731"/>
    <w:pPr>
      <w:suppressAutoHyphens/>
    </w:pPr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character" w:customStyle="1" w:styleId="BalloonTextChar">
    <w:name w:val="Balloon Text Char"/>
    <w:locked/>
    <w:rsid w:val="00900731"/>
    <w:rPr>
      <w:rFonts w:ascii="Tahoma" w:eastAsia="SimSun" w:hAnsi="Tahoma" w:cs="Mangal"/>
      <w:kern w:val="1"/>
      <w:sz w:val="14"/>
      <w:szCs w:val="14"/>
      <w:lang w:val="en-US" w:eastAsia="hi-IN" w:bidi="hi-IN"/>
    </w:rPr>
  </w:style>
  <w:style w:type="paragraph" w:styleId="af2">
    <w:name w:val="List Bullet"/>
    <w:basedOn w:val="a"/>
    <w:uiPriority w:val="99"/>
    <w:unhideWhenUsed/>
    <w:rsid w:val="00900731"/>
    <w:pPr>
      <w:tabs>
        <w:tab w:val="num" w:pos="360"/>
      </w:tabs>
      <w:ind w:left="360" w:hanging="360"/>
      <w:contextualSpacing/>
    </w:pPr>
  </w:style>
  <w:style w:type="table" w:styleId="af3">
    <w:name w:val="Table Grid"/>
    <w:basedOn w:val="a1"/>
    <w:uiPriority w:val="59"/>
    <w:rsid w:val="00900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9007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0731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900731"/>
    <w:pPr>
      <w:widowControl w:val="0"/>
      <w:shd w:val="clear" w:color="auto" w:fill="FFFFFF"/>
      <w:autoSpaceDE w:val="0"/>
      <w:autoSpaceDN w:val="0"/>
      <w:adjustRightInd w:val="0"/>
      <w:spacing w:line="322" w:lineRule="exact"/>
      <w:jc w:val="center"/>
    </w:pPr>
    <w:rPr>
      <w:b/>
      <w:bCs/>
      <w:color w:val="000000"/>
      <w:spacing w:val="2"/>
      <w:sz w:val="30"/>
      <w:szCs w:val="30"/>
    </w:rPr>
  </w:style>
  <w:style w:type="character" w:customStyle="1" w:styleId="af7">
    <w:name w:val="Название Знак"/>
    <w:basedOn w:val="a0"/>
    <w:link w:val="af6"/>
    <w:rsid w:val="00900731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8381</Words>
  <Characters>47777</Characters>
  <Application>Microsoft Office Word</Application>
  <DocSecurity>0</DocSecurity>
  <Lines>398</Lines>
  <Paragraphs>112</Paragraphs>
  <ScaleCrop>false</ScaleCrop>
  <Company/>
  <LinksUpToDate>false</LinksUpToDate>
  <CharactersWithSpaces>56046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3</cp:revision>
  <dcterms:created xsi:type="dcterms:W3CDTF">2020-10-16T09:46:00Z</dcterms:created>
  <dcterms:modified xsi:type="dcterms:W3CDTF">2020-10-21T15:02:00Z</dcterms:modified>
</cp:coreProperties>
</file>